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0955B6">
        <w:rPr>
          <w:rFonts w:asciiTheme="minorHAnsi" w:hAnsiTheme="minorHAnsi"/>
          <w:b/>
          <w:bCs/>
          <w:color w:val="auto"/>
        </w:rPr>
        <w:t>2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34CE6" w:rsidRPr="00C34CE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C34CE6" w:rsidRPr="00C34CE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34CE6" w:rsidRPr="00C34CE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34CE6" w:rsidRPr="00C34CE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C34CE6" w:rsidRPr="00C34CE6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C34CE6" w:rsidRPr="00C34CE6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34CE6" w:rsidRPr="00C34CE6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0955B6">
        <w:rPr>
          <w:rFonts w:asciiTheme="minorHAnsi" w:hAnsiTheme="minorHAnsi" w:cs="Calibri"/>
          <w:b/>
          <w:color w:val="auto"/>
        </w:rPr>
        <w:t>2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0955B6">
        <w:rPr>
          <w:rFonts w:asciiTheme="minorHAnsi" w:hAnsiTheme="minorHAnsi" w:cs="Calibri"/>
          <w:b/>
          <w:color w:val="auto"/>
        </w:rPr>
        <w:t>2</w:t>
      </w:r>
      <w:r w:rsidR="005345E5">
        <w:rPr>
          <w:rFonts w:asciiTheme="minorHAnsi" w:hAnsiTheme="minorHAnsi" w:cs="Calibri"/>
          <w:b/>
          <w:color w:val="auto"/>
        </w:rPr>
        <w:t>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45" w:rsidRDefault="00815645">
      <w:r>
        <w:separator/>
      </w:r>
    </w:p>
  </w:endnote>
  <w:endnote w:type="continuationSeparator" w:id="1">
    <w:p w:rsidR="00815645" w:rsidRDefault="0081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9086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955B6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45" w:rsidRDefault="00815645">
      <w:r>
        <w:separator/>
      </w:r>
    </w:p>
  </w:footnote>
  <w:footnote w:type="continuationSeparator" w:id="1">
    <w:p w:rsidR="00815645" w:rsidRDefault="00815645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55B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37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050E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645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862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FE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4CE6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6DBA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51D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8398-4BC5-48C9-A55C-2D3CA08C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1827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pup</cp:lastModifiedBy>
  <cp:revision>4</cp:revision>
  <cp:lastPrinted>2017-04-20T12:50:00Z</cp:lastPrinted>
  <dcterms:created xsi:type="dcterms:W3CDTF">2017-04-19T10:42:00Z</dcterms:created>
  <dcterms:modified xsi:type="dcterms:W3CDTF">2017-04-20T12:52:00Z</dcterms:modified>
</cp:coreProperties>
</file>