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A0" w:rsidRDefault="0027534F">
      <w:pPr>
        <w:pStyle w:val="Podtytu"/>
        <w:jc w:val="left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drawing>
          <wp:inline distT="0" distB="0" distL="0" distR="0">
            <wp:extent cx="1028700" cy="54292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71E9">
        <w:rPr>
          <w:sz w:val="22"/>
          <w:szCs w:val="22"/>
        </w:rPr>
        <w:t xml:space="preserve">             </w:t>
      </w:r>
      <w:r>
        <w:rPr>
          <w:noProof/>
          <w:sz w:val="22"/>
          <w:szCs w:val="22"/>
          <w:lang w:eastAsia="pl-PL"/>
        </w:rPr>
        <w:drawing>
          <wp:inline distT="0" distB="0" distL="0" distR="0">
            <wp:extent cx="895350" cy="33337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71E9">
        <w:rPr>
          <w:sz w:val="22"/>
          <w:szCs w:val="22"/>
        </w:rPr>
        <w:t xml:space="preserve">                </w:t>
      </w:r>
      <w:r>
        <w:rPr>
          <w:noProof/>
          <w:sz w:val="22"/>
          <w:szCs w:val="22"/>
          <w:lang w:eastAsia="pl-PL"/>
        </w:rPr>
        <w:drawing>
          <wp:inline distT="0" distB="0" distL="0" distR="0">
            <wp:extent cx="733425" cy="54292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71E9">
        <w:rPr>
          <w:sz w:val="22"/>
          <w:szCs w:val="22"/>
        </w:rPr>
        <w:t xml:space="preserve">              </w:t>
      </w:r>
      <w:r>
        <w:rPr>
          <w:noProof/>
          <w:sz w:val="22"/>
          <w:szCs w:val="22"/>
          <w:lang w:eastAsia="pl-PL"/>
        </w:rPr>
        <w:drawing>
          <wp:inline distT="0" distB="0" distL="0" distR="0">
            <wp:extent cx="1781175" cy="542925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71E9" w:rsidRPr="001071E9" w:rsidRDefault="001071E9" w:rsidP="001071E9">
      <w:pPr>
        <w:widowControl/>
        <w:pBdr>
          <w:top w:val="single" w:sz="4" w:space="1" w:color="auto"/>
        </w:pBdr>
        <w:suppressAutoHyphens w:val="0"/>
        <w:jc w:val="both"/>
        <w:rPr>
          <w:rFonts w:ascii="Arial" w:eastAsia="Times New Roman" w:hAnsi="Arial" w:cs="Arial"/>
          <w:b/>
          <w:bCs/>
          <w:i/>
          <w:kern w:val="0"/>
          <w:sz w:val="16"/>
          <w:szCs w:val="16"/>
          <w:lang w:eastAsia="pl-PL"/>
        </w:rPr>
      </w:pPr>
      <w:r w:rsidRPr="001071E9">
        <w:rPr>
          <w:rFonts w:ascii="Arial" w:eastAsia="Times New Roman" w:hAnsi="Arial" w:cs="Arial"/>
          <w:b/>
          <w:bCs/>
          <w:i/>
          <w:kern w:val="0"/>
          <w:sz w:val="16"/>
          <w:szCs w:val="16"/>
          <w:lang w:eastAsia="pl-PL"/>
        </w:rPr>
        <w:t xml:space="preserve">Projekt „Aktywizacja osób bezrobotnych od 30 roku </w:t>
      </w:r>
      <w:r w:rsidR="00636F9D">
        <w:rPr>
          <w:rFonts w:ascii="Arial" w:eastAsia="Times New Roman" w:hAnsi="Arial" w:cs="Arial"/>
          <w:b/>
          <w:bCs/>
          <w:i/>
          <w:kern w:val="0"/>
          <w:sz w:val="16"/>
          <w:szCs w:val="16"/>
          <w:lang w:eastAsia="pl-PL"/>
        </w:rPr>
        <w:t xml:space="preserve">w tym </w:t>
      </w:r>
      <w:r w:rsidRPr="001071E9">
        <w:rPr>
          <w:rFonts w:ascii="Arial" w:eastAsia="Times New Roman" w:hAnsi="Arial" w:cs="Arial"/>
          <w:b/>
          <w:bCs/>
          <w:i/>
          <w:kern w:val="0"/>
          <w:sz w:val="16"/>
          <w:szCs w:val="16"/>
          <w:lang w:eastAsia="pl-PL"/>
        </w:rPr>
        <w:t xml:space="preserve">znajdujących się w szczególnej sytuacji na rynku pracy w powiecie oleśnickim” współfinansowany przez Unię Europejską ze środków Europejskiego Funduszu Społecznego w ramach Regionalnego Programu Operacyjnego Województwa Dolnośląskiego 2014 – 2020, Działanie 8.1 Projekty powiatowych urzędów pracy. </w:t>
      </w:r>
    </w:p>
    <w:p w:rsidR="001071E9" w:rsidRPr="001071E9" w:rsidRDefault="001071E9" w:rsidP="001071E9">
      <w:pPr>
        <w:pStyle w:val="Tekstpodstawowy"/>
      </w:pPr>
    </w:p>
    <w:p w:rsidR="00B85AA0" w:rsidRDefault="00612EA2">
      <w:pPr>
        <w:pStyle w:val="Tytu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UMOWA  SZKOLENIOWA  NR</w:t>
      </w:r>
      <w:r w:rsidR="00904609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</w:t>
      </w:r>
      <w:r w:rsidR="00D5051E">
        <w:rPr>
          <w:rFonts w:ascii="Arial" w:hAnsi="Arial"/>
          <w:sz w:val="22"/>
          <w:szCs w:val="22"/>
        </w:rPr>
        <w:t>…</w:t>
      </w:r>
      <w:r w:rsidR="00CB573D">
        <w:rPr>
          <w:rFonts w:ascii="Arial" w:hAnsi="Arial"/>
          <w:sz w:val="22"/>
          <w:szCs w:val="22"/>
        </w:rPr>
        <w:t xml:space="preserve"> /2020</w:t>
      </w:r>
    </w:p>
    <w:p w:rsidR="00B85AA0" w:rsidRDefault="00B85AA0">
      <w:pPr>
        <w:pStyle w:val="Tytu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B85AA0" w:rsidRDefault="00B85AA0">
      <w:pPr>
        <w:pStyle w:val="Tytu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zawarta w Oleśnicy  dnia  </w:t>
      </w:r>
      <w:r w:rsidR="00A40E58">
        <w:rPr>
          <w:rFonts w:ascii="Arial" w:hAnsi="Arial"/>
          <w:sz w:val="22"/>
          <w:szCs w:val="22"/>
        </w:rPr>
        <w:t>……….</w:t>
      </w:r>
      <w:r w:rsidR="001E6CA8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pomiędzy :</w:t>
      </w:r>
    </w:p>
    <w:p w:rsidR="00B85AA0" w:rsidRDefault="00B85AA0">
      <w:pPr>
        <w:pStyle w:val="Tytu"/>
        <w:jc w:val="left"/>
        <w:rPr>
          <w:rFonts w:ascii="Arial" w:hAnsi="Arial"/>
          <w:b w:val="0"/>
          <w:sz w:val="22"/>
          <w:szCs w:val="22"/>
        </w:rPr>
      </w:pPr>
    </w:p>
    <w:p w:rsidR="00423688" w:rsidRDefault="00423688" w:rsidP="005B7F2D">
      <w:pPr>
        <w:pStyle w:val="Tytu"/>
        <w:jc w:val="both"/>
        <w:rPr>
          <w:rFonts w:ascii="Arial" w:hAnsi="Arial"/>
          <w:b w:val="0"/>
          <w:sz w:val="22"/>
          <w:szCs w:val="22"/>
        </w:rPr>
      </w:pPr>
      <w:r w:rsidRPr="00D232EC">
        <w:rPr>
          <w:rFonts w:ascii="Arial" w:hAnsi="Arial"/>
          <w:b w:val="0"/>
          <w:sz w:val="22"/>
          <w:szCs w:val="22"/>
        </w:rPr>
        <w:t>Powiatem Oleśnickim reprez</w:t>
      </w:r>
      <w:r w:rsidR="0005423A">
        <w:rPr>
          <w:rFonts w:ascii="Arial" w:hAnsi="Arial"/>
          <w:b w:val="0"/>
          <w:sz w:val="22"/>
          <w:szCs w:val="22"/>
        </w:rPr>
        <w:t>entowanym przez Starostę</w:t>
      </w:r>
      <w:r w:rsidRPr="00D232EC">
        <w:rPr>
          <w:rFonts w:ascii="Arial" w:hAnsi="Arial"/>
          <w:b w:val="0"/>
          <w:sz w:val="22"/>
          <w:szCs w:val="22"/>
        </w:rPr>
        <w:t xml:space="preserve"> Oleśnickiego, w imieniu którego na podstawie udzielonego upoważnienia działa Dyrektor</w:t>
      </w:r>
      <w:r w:rsidR="00904609">
        <w:rPr>
          <w:rFonts w:ascii="Arial" w:hAnsi="Arial"/>
          <w:b w:val="0"/>
          <w:sz w:val="22"/>
          <w:szCs w:val="22"/>
        </w:rPr>
        <w:t xml:space="preserve"> </w:t>
      </w:r>
      <w:r w:rsidRPr="00D232EC">
        <w:rPr>
          <w:rFonts w:ascii="Arial" w:hAnsi="Arial"/>
          <w:b w:val="0"/>
          <w:sz w:val="22"/>
          <w:szCs w:val="22"/>
        </w:rPr>
        <w:t xml:space="preserve"> Powiatowego Urzędu Pracy </w:t>
      </w:r>
      <w:r w:rsidR="005B7F2D">
        <w:rPr>
          <w:rFonts w:ascii="Arial" w:hAnsi="Arial"/>
          <w:b w:val="0"/>
          <w:sz w:val="22"/>
          <w:szCs w:val="22"/>
        </w:rPr>
        <w:t xml:space="preserve">                   </w:t>
      </w:r>
      <w:r w:rsidRPr="00D232EC">
        <w:rPr>
          <w:rFonts w:ascii="Arial" w:hAnsi="Arial"/>
          <w:b w:val="0"/>
          <w:sz w:val="22"/>
          <w:szCs w:val="22"/>
        </w:rPr>
        <w:t xml:space="preserve">w Oleśnicy – </w:t>
      </w:r>
      <w:r w:rsidR="00B872B6">
        <w:rPr>
          <w:rFonts w:ascii="Arial" w:hAnsi="Arial"/>
          <w:b w:val="0"/>
          <w:sz w:val="22"/>
          <w:szCs w:val="22"/>
        </w:rPr>
        <w:t>Irena Lisikiewicz</w:t>
      </w:r>
      <w:r>
        <w:rPr>
          <w:rFonts w:ascii="Arial" w:hAnsi="Arial"/>
          <w:b w:val="0"/>
          <w:sz w:val="22"/>
          <w:szCs w:val="22"/>
        </w:rPr>
        <w:t>,</w:t>
      </w:r>
      <w:r w:rsidRPr="00D232EC">
        <w:rPr>
          <w:rFonts w:ascii="Arial" w:hAnsi="Arial"/>
          <w:b w:val="0"/>
          <w:sz w:val="22"/>
          <w:szCs w:val="22"/>
        </w:rPr>
        <w:t xml:space="preserve"> </w:t>
      </w:r>
    </w:p>
    <w:p w:rsidR="00B85AA0" w:rsidRDefault="00423688" w:rsidP="00423688">
      <w:pPr>
        <w:pStyle w:val="Tytu"/>
        <w:jc w:val="left"/>
        <w:rPr>
          <w:rFonts w:ascii="Arial" w:hAnsi="Arial"/>
          <w:b w:val="0"/>
          <w:sz w:val="22"/>
          <w:szCs w:val="22"/>
        </w:rPr>
      </w:pPr>
      <w:r w:rsidRPr="00D232EC">
        <w:rPr>
          <w:rFonts w:ascii="Arial" w:hAnsi="Arial"/>
          <w:b w:val="0"/>
          <w:sz w:val="22"/>
          <w:szCs w:val="22"/>
        </w:rPr>
        <w:t xml:space="preserve">NIP: 911 – 17 – 40 – 383             </w:t>
      </w:r>
    </w:p>
    <w:p w:rsidR="00085F4E" w:rsidRDefault="00B85AA0" w:rsidP="005B7F2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 w dalszej części umowy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423688">
        <w:rPr>
          <w:rFonts w:ascii="Arial" w:hAnsi="Arial" w:cs="Arial"/>
          <w:b/>
          <w:sz w:val="22"/>
          <w:szCs w:val="22"/>
        </w:rPr>
        <w:t xml:space="preserve">„PUP”,  </w:t>
      </w:r>
      <w:r>
        <w:rPr>
          <w:rFonts w:ascii="Arial" w:hAnsi="Arial" w:cs="Arial"/>
          <w:sz w:val="22"/>
          <w:szCs w:val="22"/>
        </w:rPr>
        <w:t>a:</w:t>
      </w:r>
      <w:r>
        <w:rPr>
          <w:rFonts w:ascii="Arial" w:hAnsi="Arial" w:cs="Arial"/>
          <w:b/>
          <w:sz w:val="22"/>
          <w:szCs w:val="22"/>
        </w:rPr>
        <w:br/>
      </w:r>
      <w:r w:rsidR="00A40E58">
        <w:rPr>
          <w:rFonts w:ascii="Arial" w:hAnsi="Arial" w:cs="Arial"/>
          <w:bCs/>
          <w:sz w:val="22"/>
          <w:szCs w:val="22"/>
          <w:lang w:eastAsia="pl-PL"/>
        </w:rPr>
        <w:t>………….</w:t>
      </w:r>
      <w:r w:rsidR="00085F4E" w:rsidRPr="00A9419A">
        <w:rPr>
          <w:rFonts w:ascii="Arial" w:hAnsi="Arial" w:cs="Arial"/>
          <w:bCs/>
          <w:sz w:val="22"/>
          <w:szCs w:val="22"/>
          <w:lang w:eastAsia="pl-PL"/>
        </w:rPr>
        <w:t>,</w:t>
      </w:r>
      <w:r w:rsidR="00085F4E" w:rsidRPr="00A9419A">
        <w:rPr>
          <w:rFonts w:ascii="Arial" w:hAnsi="Arial" w:cs="Arial"/>
          <w:sz w:val="22"/>
          <w:szCs w:val="22"/>
          <w:lang w:eastAsia="pl-PL"/>
        </w:rPr>
        <w:t xml:space="preserve"> PESEL: </w:t>
      </w:r>
      <w:r w:rsidR="00A40E58">
        <w:rPr>
          <w:rFonts w:ascii="Arial" w:hAnsi="Arial" w:cs="Arial"/>
          <w:sz w:val="22"/>
          <w:szCs w:val="22"/>
          <w:lang w:eastAsia="pl-PL"/>
        </w:rPr>
        <w:t>…………..</w:t>
      </w:r>
      <w:r w:rsidR="00085F4E" w:rsidRPr="00A9419A">
        <w:rPr>
          <w:rFonts w:ascii="Arial" w:hAnsi="Arial" w:cs="Arial"/>
          <w:sz w:val="22"/>
          <w:szCs w:val="22"/>
          <w:lang w:eastAsia="pl-PL"/>
        </w:rPr>
        <w:t xml:space="preserve">, zam. </w:t>
      </w:r>
      <w:r w:rsidR="00A40E58">
        <w:rPr>
          <w:rFonts w:ascii="Arial" w:hAnsi="Arial" w:cs="Arial"/>
          <w:sz w:val="22"/>
          <w:szCs w:val="22"/>
          <w:lang w:eastAsia="pl-PL"/>
        </w:rPr>
        <w:t>……………………</w:t>
      </w:r>
      <w:r w:rsidR="00085F4E" w:rsidRPr="00A9419A">
        <w:rPr>
          <w:rFonts w:ascii="Arial" w:hAnsi="Arial" w:cs="Arial"/>
          <w:sz w:val="22"/>
          <w:szCs w:val="22"/>
          <w:lang w:eastAsia="pl-PL"/>
        </w:rPr>
        <w:t xml:space="preserve"> przedsiębiorcą posiadającym wpis do Centralnej Ewidencji i Informacji o Działalności Gospodarczej, pod nazwą: </w:t>
      </w:r>
      <w:r w:rsidR="00A40E58">
        <w:rPr>
          <w:rFonts w:ascii="Arial" w:hAnsi="Arial" w:cs="Arial"/>
          <w:sz w:val="22"/>
          <w:szCs w:val="22"/>
          <w:lang w:eastAsia="pl-PL"/>
        </w:rPr>
        <w:t>………………………………</w:t>
      </w:r>
      <w:r w:rsidR="00085F4E" w:rsidRPr="00A9419A">
        <w:rPr>
          <w:rFonts w:ascii="Arial" w:eastAsia="Times New Roman" w:hAnsi="Arial" w:cs="Arial"/>
          <w:sz w:val="22"/>
          <w:szCs w:val="22"/>
          <w:lang w:eastAsia="pl-PL"/>
        </w:rPr>
        <w:t>,</w:t>
      </w:r>
      <w:r w:rsidR="00085F4E" w:rsidRPr="00A9419A">
        <w:rPr>
          <w:rFonts w:ascii="Arial" w:eastAsia="Times New Roman" w:hAnsi="Arial" w:cs="Arial"/>
          <w:sz w:val="22"/>
          <w:szCs w:val="22"/>
          <w:lang w:eastAsia="pl-PL"/>
        </w:rPr>
        <w:br/>
        <w:t xml:space="preserve">NIP: </w:t>
      </w:r>
      <w:r w:rsidR="00A40E58">
        <w:rPr>
          <w:rFonts w:ascii="Arial" w:eastAsia="Times New Roman" w:hAnsi="Arial" w:cs="Arial"/>
          <w:bCs/>
          <w:sz w:val="22"/>
          <w:szCs w:val="22"/>
          <w:lang w:eastAsia="pl-PL"/>
        </w:rPr>
        <w:t>…………….</w:t>
      </w:r>
      <w:r w:rsidR="007B3DC2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 </w:t>
      </w:r>
      <w:r w:rsidR="00085F4E" w:rsidRPr="00A9419A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</w:t>
      </w:r>
      <w:r w:rsidR="00085F4E" w:rsidRPr="00A9419A">
        <w:rPr>
          <w:rFonts w:ascii="Arial" w:eastAsia="Times New Roman" w:hAnsi="Arial" w:cs="Arial"/>
          <w:sz w:val="22"/>
          <w:szCs w:val="22"/>
          <w:lang w:eastAsia="pl-PL"/>
        </w:rPr>
        <w:t>REGON :</w:t>
      </w:r>
      <w:r w:rsidR="00A40E58">
        <w:rPr>
          <w:rFonts w:ascii="Arial" w:eastAsia="Times New Roman" w:hAnsi="Arial" w:cs="Arial"/>
          <w:bCs/>
          <w:sz w:val="22"/>
          <w:szCs w:val="22"/>
          <w:lang w:eastAsia="pl-PL"/>
        </w:rPr>
        <w:t>………………….</w:t>
      </w:r>
      <w:r w:rsidR="00085F4E">
        <w:rPr>
          <w:rFonts w:ascii="Arial" w:hAnsi="Arial"/>
          <w:sz w:val="22"/>
          <w:szCs w:val="22"/>
        </w:rPr>
        <w:t>,</w:t>
      </w:r>
    </w:p>
    <w:p w:rsidR="00B85AA0" w:rsidRDefault="00B85AA0" w:rsidP="005B7F2D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zwanym  w dalszej części umowy  </w:t>
      </w:r>
      <w:r>
        <w:rPr>
          <w:rFonts w:ascii="Arial" w:hAnsi="Arial"/>
          <w:b/>
          <w:sz w:val="22"/>
          <w:szCs w:val="22"/>
        </w:rPr>
        <w:t>„ Instytucją Szkoleniową”.</w:t>
      </w:r>
    </w:p>
    <w:p w:rsidR="00B85AA0" w:rsidRDefault="00B85AA0">
      <w:pPr>
        <w:rPr>
          <w:rFonts w:ascii="Arial" w:hAnsi="Arial"/>
          <w:sz w:val="22"/>
          <w:szCs w:val="22"/>
        </w:rPr>
      </w:pPr>
    </w:p>
    <w:p w:rsidR="00B85AA0" w:rsidRDefault="00B85AA0">
      <w:pPr>
        <w:tabs>
          <w:tab w:val="right" w:pos="6798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 1</w:t>
      </w:r>
    </w:p>
    <w:p w:rsidR="00B85AA0" w:rsidRDefault="00B85AA0" w:rsidP="005B7F2D">
      <w:pPr>
        <w:tabs>
          <w:tab w:val="left" w:pos="284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 Przedmiotem umowy</w:t>
      </w:r>
      <w:r w:rsidR="009410C4">
        <w:rPr>
          <w:rFonts w:ascii="Arial" w:hAnsi="Arial"/>
          <w:sz w:val="22"/>
          <w:szCs w:val="22"/>
        </w:rPr>
        <w:t>, zwanej dalej Umową</w:t>
      </w:r>
      <w:r w:rsidR="008300C3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jest zorganizowanie przez Instytucję </w:t>
      </w:r>
      <w:r w:rsidR="005B7F2D">
        <w:rPr>
          <w:rFonts w:ascii="Arial" w:hAnsi="Arial"/>
          <w:sz w:val="22"/>
          <w:szCs w:val="22"/>
        </w:rPr>
        <w:t>Szkoleniową</w:t>
      </w:r>
      <w:r w:rsidR="005B7F2D">
        <w:rPr>
          <w:rFonts w:ascii="Arial" w:hAnsi="Arial"/>
          <w:sz w:val="22"/>
          <w:szCs w:val="22"/>
        </w:rPr>
        <w:br/>
        <w:t xml:space="preserve">     </w:t>
      </w:r>
      <w:r w:rsidR="009410C4">
        <w:rPr>
          <w:rFonts w:ascii="Arial" w:hAnsi="Arial"/>
          <w:sz w:val="22"/>
          <w:szCs w:val="22"/>
        </w:rPr>
        <w:t>na rzecz</w:t>
      </w:r>
      <w:r>
        <w:rPr>
          <w:rFonts w:ascii="Arial" w:hAnsi="Arial"/>
          <w:sz w:val="22"/>
          <w:szCs w:val="22"/>
        </w:rPr>
        <w:t xml:space="preserve"> PUP szkolenia:  </w:t>
      </w:r>
      <w:r>
        <w:rPr>
          <w:rFonts w:ascii="Arial" w:hAnsi="Arial"/>
          <w:b/>
          <w:bCs/>
          <w:sz w:val="22"/>
          <w:szCs w:val="22"/>
        </w:rPr>
        <w:t>„</w:t>
      </w:r>
      <w:r w:rsidR="00A40E58">
        <w:rPr>
          <w:rFonts w:ascii="Arial" w:hAnsi="Arial"/>
          <w:b/>
          <w:bCs/>
          <w:sz w:val="22"/>
          <w:szCs w:val="22"/>
        </w:rPr>
        <w:t>……………………….</w:t>
      </w:r>
      <w:r>
        <w:rPr>
          <w:rFonts w:ascii="Arial" w:hAnsi="Arial"/>
          <w:b/>
          <w:bCs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.</w:t>
      </w:r>
    </w:p>
    <w:p w:rsidR="00B85AA0" w:rsidRDefault="00B85AA0" w:rsidP="007D7684">
      <w:pPr>
        <w:ind w:left="244"/>
        <w:jc w:val="both"/>
        <w:rPr>
          <w:rFonts w:ascii="Arial" w:hAnsi="Arial"/>
          <w:sz w:val="22"/>
          <w:szCs w:val="22"/>
        </w:rPr>
      </w:pPr>
    </w:p>
    <w:p w:rsidR="00B85AA0" w:rsidRDefault="00B85AA0" w:rsidP="007D768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Instytucja Szkoleniowa  oświadcza, iż została wpisana do Rejestr</w:t>
      </w:r>
      <w:r w:rsidR="005B7F2D">
        <w:rPr>
          <w:rFonts w:ascii="Arial" w:hAnsi="Arial"/>
          <w:sz w:val="22"/>
          <w:szCs w:val="22"/>
        </w:rPr>
        <w:t>u Instytucji Szkoleniowych oraz</w:t>
      </w:r>
      <w:r w:rsidR="005B7F2D">
        <w:rPr>
          <w:rFonts w:ascii="Arial" w:hAnsi="Arial"/>
          <w:sz w:val="22"/>
          <w:szCs w:val="22"/>
        </w:rPr>
        <w:br/>
        <w:t xml:space="preserve">    </w:t>
      </w:r>
      <w:r>
        <w:rPr>
          <w:rFonts w:ascii="Arial" w:hAnsi="Arial"/>
          <w:sz w:val="22"/>
          <w:szCs w:val="22"/>
        </w:rPr>
        <w:t xml:space="preserve">posiada uprawnienia i odpowiednie kwalifikacje do należytego zrealizowania szkolenia. </w:t>
      </w:r>
    </w:p>
    <w:p w:rsidR="00B85AA0" w:rsidRDefault="00B85AA0" w:rsidP="007D768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B85AA0" w:rsidRDefault="00B85AA0" w:rsidP="007D7684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Program oraz wynagrodzenie za przeprowadzenie szkolenia ustalono na podstawie propozycji </w:t>
      </w:r>
      <w:r>
        <w:rPr>
          <w:rFonts w:ascii="Arial" w:hAnsi="Arial"/>
          <w:sz w:val="22"/>
          <w:szCs w:val="22"/>
        </w:rPr>
        <w:br/>
        <w:t xml:space="preserve"> </w:t>
      </w:r>
      <w:r w:rsidR="00E46A0E">
        <w:rPr>
          <w:rFonts w:ascii="Arial" w:hAnsi="Arial"/>
          <w:sz w:val="22"/>
          <w:szCs w:val="22"/>
        </w:rPr>
        <w:t xml:space="preserve">   szkoleniowej  nr  </w:t>
      </w:r>
      <w:r w:rsidR="00A40E58">
        <w:rPr>
          <w:rFonts w:ascii="Arial" w:hAnsi="Arial"/>
          <w:sz w:val="22"/>
          <w:szCs w:val="22"/>
        </w:rPr>
        <w:t>…………….</w:t>
      </w:r>
      <w:r w:rsidR="001E6CA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z dnia </w:t>
      </w:r>
      <w:r w:rsidR="00A40E58">
        <w:rPr>
          <w:rFonts w:ascii="Arial" w:hAnsi="Arial"/>
          <w:bCs/>
          <w:sz w:val="22"/>
          <w:szCs w:val="22"/>
        </w:rPr>
        <w:t>………………….</w:t>
      </w:r>
      <w:r w:rsidR="001E6CA8">
        <w:rPr>
          <w:rFonts w:ascii="Arial" w:hAnsi="Arial"/>
          <w:bCs/>
          <w:sz w:val="22"/>
          <w:szCs w:val="22"/>
        </w:rPr>
        <w:t>.</w:t>
      </w:r>
    </w:p>
    <w:p w:rsidR="00B85AA0" w:rsidRDefault="00B85AA0" w:rsidP="007D7684">
      <w:pPr>
        <w:jc w:val="both"/>
        <w:rPr>
          <w:sz w:val="22"/>
          <w:szCs w:val="22"/>
        </w:rPr>
      </w:pPr>
    </w:p>
    <w:p w:rsidR="00B85AA0" w:rsidRDefault="007D7684" w:rsidP="007D7684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Instytucja Szkoleniowa </w:t>
      </w:r>
      <w:r w:rsidR="00B85AA0">
        <w:rPr>
          <w:rFonts w:ascii="Arial" w:hAnsi="Arial"/>
          <w:sz w:val="22"/>
          <w:szCs w:val="22"/>
        </w:rPr>
        <w:t xml:space="preserve">zobowiązuje się do przeszkolenia </w:t>
      </w:r>
      <w:r w:rsidR="00A40E58">
        <w:rPr>
          <w:rFonts w:ascii="Arial" w:hAnsi="Arial"/>
          <w:b/>
          <w:bCs/>
          <w:sz w:val="22"/>
          <w:szCs w:val="22"/>
        </w:rPr>
        <w:t>…………………………</w:t>
      </w:r>
      <w:r w:rsidR="00B85AA0">
        <w:rPr>
          <w:rFonts w:ascii="Arial" w:hAnsi="Arial"/>
          <w:b/>
          <w:bCs/>
          <w:sz w:val="22"/>
          <w:szCs w:val="22"/>
        </w:rPr>
        <w:t xml:space="preserve"> </w:t>
      </w:r>
      <w:r w:rsidR="00B85AA0">
        <w:rPr>
          <w:rFonts w:ascii="Arial" w:hAnsi="Arial"/>
          <w:sz w:val="22"/>
          <w:szCs w:val="22"/>
        </w:rPr>
        <w:t xml:space="preserve">wskazanej   </w:t>
      </w:r>
      <w:r w:rsidR="005B7F2D">
        <w:rPr>
          <w:rFonts w:ascii="Arial" w:hAnsi="Arial"/>
          <w:sz w:val="22"/>
          <w:szCs w:val="22"/>
        </w:rPr>
        <w:t xml:space="preserve"> </w:t>
      </w:r>
      <w:r w:rsidR="00B85AA0">
        <w:rPr>
          <w:rFonts w:ascii="Arial" w:hAnsi="Arial"/>
          <w:sz w:val="22"/>
          <w:szCs w:val="22"/>
        </w:rPr>
        <w:t>w imiennym wykazie osób skierowanych na szkol</w:t>
      </w:r>
      <w:r>
        <w:rPr>
          <w:rFonts w:ascii="Arial" w:hAnsi="Arial"/>
          <w:sz w:val="22"/>
          <w:szCs w:val="22"/>
        </w:rPr>
        <w:t>enie sporządzonym przez PUP (z</w:t>
      </w:r>
      <w:r w:rsidR="00B85AA0">
        <w:rPr>
          <w:rFonts w:ascii="Arial" w:hAnsi="Arial"/>
          <w:sz w:val="22"/>
          <w:szCs w:val="22"/>
        </w:rPr>
        <w:t xml:space="preserve">ałącznik </w:t>
      </w:r>
      <w:r w:rsidR="005B7F2D">
        <w:rPr>
          <w:rFonts w:ascii="Arial" w:hAnsi="Arial"/>
          <w:sz w:val="22"/>
          <w:szCs w:val="22"/>
        </w:rPr>
        <w:t xml:space="preserve">   </w:t>
      </w:r>
      <w:r w:rsidR="00B85AA0">
        <w:rPr>
          <w:rFonts w:ascii="Arial" w:hAnsi="Arial"/>
          <w:sz w:val="22"/>
          <w:szCs w:val="22"/>
        </w:rPr>
        <w:t>nr 1 do niniejszej  umowy).</w:t>
      </w:r>
    </w:p>
    <w:p w:rsidR="00B85AA0" w:rsidRDefault="00B85AA0">
      <w:pPr>
        <w:rPr>
          <w:rFonts w:ascii="Arial" w:hAnsi="Arial"/>
          <w:sz w:val="22"/>
          <w:szCs w:val="22"/>
        </w:rPr>
      </w:pPr>
    </w:p>
    <w:p w:rsidR="00B85AA0" w:rsidRDefault="00B85AA0">
      <w:pPr>
        <w:numPr>
          <w:ilvl w:val="0"/>
          <w:numId w:val="3"/>
        </w:numPr>
        <w:tabs>
          <w:tab w:val="left" w:pos="36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Termin szkolenia :  </w:t>
      </w:r>
      <w:r>
        <w:rPr>
          <w:rFonts w:ascii="Arial" w:hAnsi="Arial"/>
          <w:b/>
          <w:sz w:val="22"/>
          <w:szCs w:val="22"/>
        </w:rPr>
        <w:t xml:space="preserve">od  </w:t>
      </w:r>
      <w:r w:rsidR="00A40E58">
        <w:rPr>
          <w:rFonts w:ascii="Arial" w:hAnsi="Arial"/>
          <w:b/>
          <w:sz w:val="22"/>
          <w:szCs w:val="22"/>
        </w:rPr>
        <w:t>……………</w:t>
      </w:r>
      <w:r w:rsidR="001E6CA8">
        <w:rPr>
          <w:rFonts w:ascii="Arial" w:hAnsi="Arial"/>
          <w:b/>
          <w:sz w:val="22"/>
          <w:szCs w:val="22"/>
        </w:rPr>
        <w:t xml:space="preserve">. </w:t>
      </w:r>
      <w:r>
        <w:rPr>
          <w:rFonts w:ascii="Arial" w:hAnsi="Arial"/>
          <w:b/>
          <w:sz w:val="22"/>
          <w:szCs w:val="22"/>
        </w:rPr>
        <w:t xml:space="preserve"> do  </w:t>
      </w:r>
      <w:r w:rsidR="00A40E58">
        <w:rPr>
          <w:rFonts w:ascii="Arial" w:hAnsi="Arial"/>
          <w:b/>
          <w:sz w:val="22"/>
          <w:szCs w:val="22"/>
        </w:rPr>
        <w:t>…………….</w:t>
      </w:r>
    </w:p>
    <w:p w:rsidR="00E027B8" w:rsidRDefault="00B85AA0" w:rsidP="00C9299B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Miejsce szkolenia:  </w:t>
      </w:r>
      <w:r>
        <w:rPr>
          <w:rFonts w:ascii="Arial" w:hAnsi="Arial"/>
          <w:b/>
          <w:sz w:val="22"/>
          <w:szCs w:val="22"/>
        </w:rPr>
        <w:t xml:space="preserve">zajęcia teoretyczne: </w:t>
      </w:r>
      <w:r w:rsidR="00646BD5">
        <w:rPr>
          <w:rFonts w:ascii="Arial" w:hAnsi="Arial"/>
          <w:b/>
          <w:sz w:val="22"/>
          <w:szCs w:val="22"/>
        </w:rPr>
        <w:t xml:space="preserve"> </w:t>
      </w:r>
      <w:r w:rsidR="00A40E58">
        <w:rPr>
          <w:rFonts w:ascii="Arial" w:hAnsi="Arial"/>
          <w:sz w:val="22"/>
          <w:szCs w:val="22"/>
        </w:rPr>
        <w:t>……………………………</w:t>
      </w:r>
      <w:r w:rsidR="00C9299B">
        <w:rPr>
          <w:rFonts w:ascii="Arial" w:hAnsi="Arial"/>
          <w:sz w:val="22"/>
          <w:szCs w:val="22"/>
        </w:rPr>
        <w:t xml:space="preserve">                                                                         </w:t>
      </w:r>
      <w:r w:rsidR="0099455A">
        <w:rPr>
          <w:rFonts w:ascii="Arial" w:hAnsi="Arial"/>
          <w:sz w:val="22"/>
          <w:szCs w:val="22"/>
        </w:rPr>
        <w:br/>
        <w:t xml:space="preserve">                                     </w:t>
      </w:r>
      <w:r w:rsidR="0099455A">
        <w:rPr>
          <w:rFonts w:ascii="Arial" w:hAnsi="Arial"/>
          <w:b/>
          <w:sz w:val="22"/>
          <w:szCs w:val="22"/>
        </w:rPr>
        <w:t xml:space="preserve">zajęcia praktyczne:  </w:t>
      </w:r>
      <w:r w:rsidR="00A40E58">
        <w:rPr>
          <w:rFonts w:ascii="Arial" w:hAnsi="Arial"/>
          <w:sz w:val="22"/>
          <w:szCs w:val="22"/>
        </w:rPr>
        <w:t>……………………….</w:t>
      </w:r>
      <w:r w:rsidR="0046734B">
        <w:rPr>
          <w:rFonts w:ascii="Arial" w:hAnsi="Arial"/>
          <w:sz w:val="22"/>
          <w:szCs w:val="22"/>
        </w:rPr>
        <w:br/>
        <w:t xml:space="preserve">                                                                        </w:t>
      </w:r>
    </w:p>
    <w:p w:rsidR="00B85AA0" w:rsidRDefault="00B85AA0">
      <w:pPr>
        <w:numPr>
          <w:ilvl w:val="0"/>
          <w:numId w:val="8"/>
        </w:numPr>
        <w:tabs>
          <w:tab w:val="left" w:pos="360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Szkolenie obejmuje: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b/>
          <w:bCs/>
          <w:sz w:val="22"/>
          <w:szCs w:val="22"/>
        </w:rPr>
        <w:t xml:space="preserve">          </w:t>
      </w:r>
      <w:r w:rsidR="00A40E58">
        <w:rPr>
          <w:rFonts w:ascii="Arial" w:hAnsi="Arial"/>
          <w:b/>
          <w:bCs/>
          <w:sz w:val="22"/>
          <w:szCs w:val="22"/>
        </w:rPr>
        <w:t xml:space="preserve">                          ………..</w:t>
      </w:r>
      <w:r w:rsidR="0046734B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 godzin zajęć  w tym: </w:t>
      </w:r>
    </w:p>
    <w:p w:rsidR="00B85AA0" w:rsidRDefault="00B85AA0" w:rsidP="00E027B8">
      <w:pPr>
        <w:ind w:left="36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        </w:t>
      </w:r>
      <w:r w:rsidR="00CD4E75">
        <w:rPr>
          <w:rFonts w:ascii="Arial" w:hAnsi="Arial"/>
          <w:b/>
          <w:bCs/>
          <w:sz w:val="22"/>
          <w:szCs w:val="22"/>
        </w:rPr>
        <w:t xml:space="preserve">   </w:t>
      </w:r>
      <w:r w:rsidR="00C9299B">
        <w:rPr>
          <w:rFonts w:ascii="Arial" w:hAnsi="Arial"/>
          <w:b/>
          <w:bCs/>
          <w:sz w:val="22"/>
          <w:szCs w:val="22"/>
        </w:rPr>
        <w:t xml:space="preserve">  </w:t>
      </w:r>
      <w:r w:rsidR="00A40E58">
        <w:rPr>
          <w:rFonts w:ascii="Arial" w:hAnsi="Arial"/>
          <w:b/>
          <w:bCs/>
          <w:sz w:val="22"/>
          <w:szCs w:val="22"/>
        </w:rPr>
        <w:t xml:space="preserve"> ……….</w:t>
      </w:r>
      <w:r>
        <w:rPr>
          <w:rFonts w:ascii="Arial" w:hAnsi="Arial"/>
          <w:b/>
          <w:bCs/>
          <w:sz w:val="22"/>
          <w:szCs w:val="22"/>
        </w:rPr>
        <w:t xml:space="preserve"> godzin</w:t>
      </w:r>
      <w:r w:rsidR="0046734B">
        <w:rPr>
          <w:rFonts w:ascii="Arial" w:hAnsi="Arial"/>
          <w:b/>
          <w:bCs/>
          <w:sz w:val="22"/>
          <w:szCs w:val="22"/>
        </w:rPr>
        <w:t>y</w:t>
      </w:r>
      <w:r w:rsidR="00CE04E3">
        <w:rPr>
          <w:rFonts w:ascii="Arial" w:hAnsi="Arial"/>
          <w:b/>
          <w:bCs/>
          <w:sz w:val="22"/>
          <w:szCs w:val="22"/>
        </w:rPr>
        <w:t xml:space="preserve"> zajęć teoretycznych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="0099455A">
        <w:rPr>
          <w:rFonts w:ascii="Arial" w:hAnsi="Arial"/>
          <w:b/>
          <w:bCs/>
          <w:sz w:val="22"/>
          <w:szCs w:val="22"/>
        </w:rPr>
        <w:br/>
        <w:t xml:space="preserve">                                    </w:t>
      </w:r>
      <w:r w:rsidR="00A40E58">
        <w:rPr>
          <w:rFonts w:ascii="Arial" w:hAnsi="Arial"/>
          <w:b/>
          <w:bCs/>
          <w:sz w:val="22"/>
          <w:szCs w:val="22"/>
        </w:rPr>
        <w:t>………..</w:t>
      </w:r>
      <w:r w:rsidR="00C9299B">
        <w:rPr>
          <w:rFonts w:ascii="Arial" w:hAnsi="Arial"/>
          <w:b/>
          <w:bCs/>
          <w:sz w:val="22"/>
          <w:szCs w:val="22"/>
        </w:rPr>
        <w:t xml:space="preserve"> godzin</w:t>
      </w:r>
      <w:r w:rsidR="0099455A">
        <w:rPr>
          <w:rFonts w:ascii="Arial" w:hAnsi="Arial"/>
          <w:b/>
          <w:bCs/>
          <w:sz w:val="22"/>
          <w:szCs w:val="22"/>
        </w:rPr>
        <w:t xml:space="preserve"> zajęć praktycznych</w:t>
      </w:r>
      <w:r>
        <w:rPr>
          <w:rFonts w:ascii="Arial" w:hAnsi="Arial"/>
          <w:b/>
          <w:bCs/>
          <w:sz w:val="22"/>
          <w:szCs w:val="22"/>
        </w:rPr>
        <w:t xml:space="preserve">               </w:t>
      </w:r>
    </w:p>
    <w:p w:rsidR="00327771" w:rsidRDefault="00CD4E75" w:rsidP="00327771">
      <w:pPr>
        <w:numPr>
          <w:ilvl w:val="0"/>
          <w:numId w:val="8"/>
        </w:numPr>
        <w:tabs>
          <w:tab w:val="right" w:pos="8953"/>
        </w:tabs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Instytucja Szkoleniowa zobowiązuje się ubezpieczyć od następstw nieszczęśliwych wypadków powstałych w związku ze szkoleniem oraz w drodze do miejsca szkolenia i z powrotem:</w:t>
      </w:r>
      <w:r>
        <w:rPr>
          <w:rFonts w:ascii="Arial" w:hAnsi="Arial"/>
          <w:sz w:val="22"/>
          <w:szCs w:val="22"/>
        </w:rPr>
        <w:br/>
        <w:t>- uczestników szkolenia wskazanych przez PUP, któ</w:t>
      </w:r>
      <w:r w:rsidR="00567E9D">
        <w:rPr>
          <w:rFonts w:ascii="Arial" w:hAnsi="Arial"/>
          <w:sz w:val="22"/>
          <w:szCs w:val="22"/>
        </w:rPr>
        <w:t>rym nie przysługuje stypendium,</w:t>
      </w:r>
      <w:r w:rsidR="000A1903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- uczestników szkolenia, którzy w trakcie szkolenia podjęli zatrud</w:t>
      </w:r>
      <w:r w:rsidR="005B7F2D">
        <w:rPr>
          <w:rFonts w:ascii="Arial" w:hAnsi="Arial"/>
          <w:sz w:val="22"/>
          <w:szCs w:val="22"/>
        </w:rPr>
        <w:t xml:space="preserve">nienie, inną pracę zarobkową </w:t>
      </w:r>
      <w:r>
        <w:rPr>
          <w:rFonts w:ascii="Arial" w:hAnsi="Arial"/>
          <w:sz w:val="22"/>
          <w:szCs w:val="22"/>
        </w:rPr>
        <w:t>lub działalność gospodarczą.</w:t>
      </w:r>
      <w:r w:rsidR="00327771">
        <w:rPr>
          <w:rFonts w:ascii="Arial" w:hAnsi="Arial"/>
          <w:sz w:val="22"/>
          <w:szCs w:val="22"/>
        </w:rPr>
        <w:br/>
      </w:r>
    </w:p>
    <w:p w:rsidR="009A62B5" w:rsidRPr="00424106" w:rsidRDefault="009A62B5" w:rsidP="009A62B5">
      <w:pPr>
        <w:pStyle w:val="Akapitzlist"/>
        <w:numPr>
          <w:ilvl w:val="0"/>
          <w:numId w:val="8"/>
        </w:numPr>
        <w:spacing w:line="25" w:lineRule="atLeast"/>
        <w:jc w:val="both"/>
        <w:rPr>
          <w:rFonts w:ascii="Arial" w:hAnsi="Arial" w:cs="Arial"/>
          <w:b/>
          <w:u w:val="single"/>
        </w:rPr>
      </w:pPr>
      <w:r w:rsidRPr="00327771">
        <w:rPr>
          <w:rFonts w:ascii="Arial" w:hAnsi="Arial" w:cs="Arial"/>
        </w:rPr>
        <w:t>Instytucja szkoleniowa dopełni wszystkich formalności związanych ze zgłoszeniem uczestnika do egzaminu</w:t>
      </w:r>
      <w:r>
        <w:rPr>
          <w:rFonts w:ascii="Arial" w:hAnsi="Arial" w:cs="Arial"/>
        </w:rPr>
        <w:t xml:space="preserve"> zewnętrznego</w:t>
      </w:r>
      <w:r w:rsidRPr="00327771">
        <w:rPr>
          <w:rFonts w:ascii="Arial" w:hAnsi="Arial" w:cs="Arial"/>
        </w:rPr>
        <w:t xml:space="preserve"> oraz zobowiązuje się do niezwłocznego powiadomienia Urzędu Pracy o dacie i godzinie egzaminu.</w:t>
      </w:r>
    </w:p>
    <w:p w:rsidR="00B85AA0" w:rsidRDefault="00B85AA0" w:rsidP="007D7684">
      <w:pPr>
        <w:numPr>
          <w:ilvl w:val="0"/>
          <w:numId w:val="8"/>
        </w:numPr>
        <w:tabs>
          <w:tab w:val="left" w:pos="360"/>
          <w:tab w:val="right" w:pos="8953"/>
        </w:tabs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przypadku odstąpienia od realizacji części p</w:t>
      </w:r>
      <w:r w:rsidR="007D7684">
        <w:rPr>
          <w:rFonts w:ascii="Arial" w:hAnsi="Arial"/>
          <w:sz w:val="22"/>
          <w:szCs w:val="22"/>
        </w:rPr>
        <w:t xml:space="preserve">rogramu szkolenia wyłącznie za </w:t>
      </w:r>
      <w:r>
        <w:rPr>
          <w:rFonts w:ascii="Arial" w:hAnsi="Arial"/>
          <w:sz w:val="22"/>
          <w:szCs w:val="22"/>
        </w:rPr>
        <w:t>zg</w:t>
      </w:r>
      <w:r w:rsidR="007D7684">
        <w:rPr>
          <w:rFonts w:ascii="Arial" w:hAnsi="Arial"/>
          <w:sz w:val="22"/>
          <w:szCs w:val="22"/>
        </w:rPr>
        <w:t xml:space="preserve">odą PUP, </w:t>
      </w:r>
      <w:r>
        <w:rPr>
          <w:rFonts w:ascii="Arial" w:hAnsi="Arial"/>
          <w:sz w:val="22"/>
          <w:szCs w:val="22"/>
        </w:rPr>
        <w:t>Instytucja Szkoleniowa zobowiązuje się do obniżenia kosztów za szkolenie.</w:t>
      </w:r>
    </w:p>
    <w:p w:rsidR="00B85AA0" w:rsidRDefault="00B85AA0" w:rsidP="007D7684">
      <w:pPr>
        <w:numPr>
          <w:ilvl w:val="0"/>
          <w:numId w:val="8"/>
        </w:numPr>
        <w:tabs>
          <w:tab w:val="left" w:pos="360"/>
          <w:tab w:val="right" w:pos="8953"/>
        </w:tabs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Uczestnik  szkolenia po pozytywnym jego zakończeniu otrzymuje:</w:t>
      </w:r>
    </w:p>
    <w:p w:rsidR="003C1623" w:rsidRDefault="00A40E58" w:rsidP="001071E9">
      <w:p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…………………………………………….</w:t>
      </w:r>
      <w:r w:rsidR="00C3291F">
        <w:rPr>
          <w:rFonts w:ascii="Arial" w:hAnsi="Arial"/>
          <w:sz w:val="22"/>
          <w:szCs w:val="22"/>
        </w:rPr>
        <w:t>.</w:t>
      </w:r>
    </w:p>
    <w:p w:rsidR="003C1623" w:rsidRDefault="003C1623">
      <w:pPr>
        <w:pStyle w:val="Tekstpodstawowywcity21"/>
        <w:rPr>
          <w:rFonts w:ascii="Arial" w:hAnsi="Arial"/>
          <w:sz w:val="22"/>
          <w:szCs w:val="22"/>
        </w:rPr>
      </w:pPr>
    </w:p>
    <w:p w:rsidR="00B85AA0" w:rsidRDefault="00B85AA0">
      <w:pPr>
        <w:pStyle w:val="Tekstpodstawowywcity2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 2</w:t>
      </w:r>
    </w:p>
    <w:p w:rsidR="00B85AA0" w:rsidRDefault="00B85AA0">
      <w:pPr>
        <w:pStyle w:val="Tekstpodstawowy"/>
        <w:tabs>
          <w:tab w:val="left" w:pos="4387"/>
          <w:tab w:val="right" w:pos="4566"/>
        </w:tabs>
        <w:spacing w:line="36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Instytucja Szkoleniowa zobowiązuje się do</w:t>
      </w:r>
      <w:r>
        <w:rPr>
          <w:rFonts w:ascii="Arial" w:hAnsi="Arial"/>
          <w:b/>
          <w:sz w:val="22"/>
          <w:szCs w:val="22"/>
        </w:rPr>
        <w:t>:</w:t>
      </w:r>
    </w:p>
    <w:p w:rsidR="00B85AA0" w:rsidRDefault="00B85AA0" w:rsidP="007D7684">
      <w:pPr>
        <w:numPr>
          <w:ilvl w:val="0"/>
          <w:numId w:val="5"/>
        </w:numPr>
        <w:tabs>
          <w:tab w:val="left" w:pos="360"/>
          <w:tab w:val="right" w:pos="16876"/>
        </w:tabs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wykonywania czynności będących przed</w:t>
      </w:r>
      <w:r w:rsidR="007D7684">
        <w:rPr>
          <w:rFonts w:ascii="Arial" w:hAnsi="Arial"/>
          <w:sz w:val="22"/>
          <w:szCs w:val="22"/>
        </w:rPr>
        <w:t>miotem U</w:t>
      </w:r>
      <w:r>
        <w:rPr>
          <w:rFonts w:ascii="Arial" w:hAnsi="Arial"/>
          <w:sz w:val="22"/>
          <w:szCs w:val="22"/>
        </w:rPr>
        <w:t xml:space="preserve">mowy z należytą starannością, </w:t>
      </w:r>
      <w:r w:rsidR="005B7F2D">
        <w:rPr>
          <w:rFonts w:ascii="Arial" w:hAnsi="Arial"/>
          <w:sz w:val="22"/>
          <w:szCs w:val="22"/>
        </w:rPr>
        <w:t xml:space="preserve">                    </w:t>
      </w:r>
      <w:r>
        <w:rPr>
          <w:rFonts w:ascii="Arial" w:hAnsi="Arial"/>
          <w:sz w:val="22"/>
          <w:szCs w:val="22"/>
        </w:rPr>
        <w:t>z zachowaniem założeń programu szkoleniowego (stanowiącego załącznik nr 2 do niniejszej umowy) oraz czuw</w:t>
      </w:r>
      <w:r w:rsidR="007D7684">
        <w:rPr>
          <w:rFonts w:ascii="Arial" w:hAnsi="Arial"/>
          <w:sz w:val="22"/>
          <w:szCs w:val="22"/>
        </w:rPr>
        <w:t xml:space="preserve">ania nad prawidłową realizacją </w:t>
      </w:r>
      <w:r>
        <w:rPr>
          <w:rFonts w:ascii="Arial" w:hAnsi="Arial"/>
          <w:sz w:val="22"/>
          <w:szCs w:val="22"/>
        </w:rPr>
        <w:t>zawartej umowy,</w:t>
      </w:r>
    </w:p>
    <w:p w:rsidR="00B85AA0" w:rsidRDefault="00B85AA0" w:rsidP="007D7684">
      <w:pPr>
        <w:numPr>
          <w:ilvl w:val="0"/>
          <w:numId w:val="5"/>
        </w:numPr>
        <w:tabs>
          <w:tab w:val="left" w:pos="360"/>
          <w:tab w:val="right" w:pos="16876"/>
        </w:tabs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zapewnienia odpowiednich warunków lokalowych, niezbędnych pomocy dydaktycznych oraz sprzętu gwarantującego wysoki poziom szkolenia,</w:t>
      </w:r>
    </w:p>
    <w:p w:rsidR="00B85AA0" w:rsidRDefault="00B85AA0" w:rsidP="007D7684">
      <w:pPr>
        <w:numPr>
          <w:ilvl w:val="0"/>
          <w:numId w:val="5"/>
        </w:numPr>
        <w:tabs>
          <w:tab w:val="left" w:pos="360"/>
          <w:tab w:val="right" w:pos="16876"/>
        </w:tabs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zapewnienia właściwych warunków bezpieczeństwa i higieny pracy w trakcie trwania szkolenia,</w:t>
      </w:r>
    </w:p>
    <w:p w:rsidR="00B85AA0" w:rsidRDefault="00B85AA0" w:rsidP="007D7684">
      <w:pPr>
        <w:numPr>
          <w:ilvl w:val="0"/>
          <w:numId w:val="5"/>
        </w:numPr>
        <w:tabs>
          <w:tab w:val="left" w:pos="360"/>
          <w:tab w:val="right" w:pos="16876"/>
        </w:tabs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prowadzenia dokumentacji przebiegu szkolenia stanowiącej:</w:t>
      </w:r>
    </w:p>
    <w:p w:rsidR="00B85AA0" w:rsidRDefault="00B85AA0" w:rsidP="007D7684">
      <w:pPr>
        <w:numPr>
          <w:ilvl w:val="0"/>
          <w:numId w:val="4"/>
        </w:numPr>
        <w:tabs>
          <w:tab w:val="left" w:pos="595"/>
          <w:tab w:val="right" w:pos="16876"/>
        </w:tabs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dziennik zajęć edukacyjnych zawierający tematy i wymiar godzin zajęć edukacyjnych, listę obecności zawierającą: imię, nazwisko i podpis uczestnika szkolenia,</w:t>
      </w:r>
    </w:p>
    <w:p w:rsidR="009A62B5" w:rsidRDefault="009A62B5" w:rsidP="009A62B5">
      <w:pPr>
        <w:numPr>
          <w:ilvl w:val="0"/>
          <w:numId w:val="4"/>
        </w:numPr>
        <w:tabs>
          <w:tab w:val="left" w:pos="595"/>
          <w:tab w:val="right" w:pos="16876"/>
        </w:tabs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protokół i karty ocen z okresowych sprawdzianów efektów kształcenia oraz egzaminu końcowego (wewnętrznego lub zewnętrznego), uzyskane wyniki oceny muszą być porównane ze standardami wymagań, </w:t>
      </w:r>
    </w:p>
    <w:p w:rsidR="00B85AA0" w:rsidRDefault="00B85AA0" w:rsidP="007D7684">
      <w:pPr>
        <w:numPr>
          <w:ilvl w:val="0"/>
          <w:numId w:val="4"/>
        </w:numPr>
        <w:tabs>
          <w:tab w:val="left" w:pos="595"/>
          <w:tab w:val="right" w:pos="16876"/>
        </w:tabs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rejestr wydanych zaświadczeń lub innych dokumentów potwierdzających ukończenie szkolenia i uzyskanie kwalifikacji, zawierający: numer, imię i nazwisko oraz PESEL      uczestnika szkolenia oraz nazwę szkolenia i datę wydania zaświadczenia.</w:t>
      </w:r>
    </w:p>
    <w:p w:rsidR="00B85AA0" w:rsidRDefault="00B85AA0" w:rsidP="007D7684">
      <w:pPr>
        <w:pStyle w:val="WW-Tekstpodstawowywcity2"/>
        <w:numPr>
          <w:ilvl w:val="0"/>
          <w:numId w:val="5"/>
        </w:numPr>
        <w:tabs>
          <w:tab w:val="clear" w:pos="4"/>
          <w:tab w:val="left" w:pos="360"/>
        </w:tabs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indywidualizacji kształcenia poprzez prowadzenie systematycznej oceny postępów uczestnika </w:t>
      </w:r>
      <w:r w:rsidR="002F0DE8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zwiększenia pomocy wobec trudności w procesie nauczania,</w:t>
      </w:r>
    </w:p>
    <w:p w:rsidR="00B85AA0" w:rsidRDefault="00B85AA0" w:rsidP="007D7684">
      <w:pPr>
        <w:pStyle w:val="WW-Tekstpodstawowywcity2"/>
        <w:numPr>
          <w:ilvl w:val="0"/>
          <w:numId w:val="5"/>
        </w:numPr>
        <w:tabs>
          <w:tab w:val="clear" w:pos="4"/>
          <w:tab w:val="left" w:pos="36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bieżącego </w:t>
      </w:r>
      <w:r w:rsidR="00B422EE">
        <w:rPr>
          <w:rFonts w:ascii="Arial" w:hAnsi="Arial" w:cs="Arial"/>
          <w:sz w:val="22"/>
          <w:szCs w:val="22"/>
        </w:rPr>
        <w:t xml:space="preserve">pisemnego </w:t>
      </w:r>
      <w:r>
        <w:rPr>
          <w:rFonts w:ascii="Arial" w:hAnsi="Arial" w:cs="Arial"/>
          <w:sz w:val="22"/>
          <w:szCs w:val="22"/>
        </w:rPr>
        <w:t xml:space="preserve">informowania PUP o nieobecnościach na zajęciach szkoleniowych osoby skierowanej przez PUP, nie zgłoszeniu się  tej osoby na szkolenie lub też przerwania szkolenia, w trakcie jego trwania, pod rygorem odmowy przez PUP zapłaty  za szkolenie tej osoby,   </w:t>
      </w:r>
    </w:p>
    <w:p w:rsidR="00B85AA0" w:rsidRDefault="00B85AA0" w:rsidP="007D7684">
      <w:pPr>
        <w:pStyle w:val="WW-Tekstpodstawowywcity2"/>
        <w:numPr>
          <w:ilvl w:val="0"/>
          <w:numId w:val="5"/>
        </w:numPr>
        <w:tabs>
          <w:tab w:val="clear" w:pos="4"/>
          <w:tab w:val="left" w:pos="36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przekazywania list obecności w ostatnim dniu roboczym każdego miesiąca,</w:t>
      </w:r>
    </w:p>
    <w:p w:rsidR="00B85AA0" w:rsidRDefault="00B85AA0" w:rsidP="007D7684">
      <w:pPr>
        <w:pStyle w:val="WW-Tekstpodstawowywcity2"/>
        <w:numPr>
          <w:ilvl w:val="0"/>
          <w:numId w:val="5"/>
        </w:numPr>
        <w:tabs>
          <w:tab w:val="clear" w:pos="4"/>
          <w:tab w:val="left" w:pos="36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sporządzenia protokołu okoliczności i przyczyn ewentualnego wypadku związanego ze szkoleniem oraz w drodze do i z miejsca szkolenia, powstałego z udziałem osoby bezrobotnej skierowanej przez PUP,</w:t>
      </w:r>
    </w:p>
    <w:p w:rsidR="009E41AB" w:rsidRDefault="009E41AB" w:rsidP="007D7684">
      <w:pPr>
        <w:pStyle w:val="WW-Tekstpodstawowywcity2"/>
        <w:numPr>
          <w:ilvl w:val="0"/>
          <w:numId w:val="5"/>
        </w:numPr>
        <w:tabs>
          <w:tab w:val="clear" w:pos="4"/>
          <w:tab w:val="left" w:pos="36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prawidłowego przechowywania i przetwarzania danych osób biorących udział w szkoleniu, zgodnie</w:t>
      </w:r>
      <w:r w:rsidR="002907B3">
        <w:rPr>
          <w:rFonts w:ascii="Arial" w:hAnsi="Arial" w:cs="Arial"/>
          <w:sz w:val="22"/>
          <w:szCs w:val="22"/>
        </w:rPr>
        <w:t xml:space="preserve"> z obowiązującą ustawą z dnia 10 maja 2018</w:t>
      </w:r>
      <w:r>
        <w:rPr>
          <w:rFonts w:ascii="Arial" w:hAnsi="Arial" w:cs="Arial"/>
          <w:sz w:val="22"/>
          <w:szCs w:val="22"/>
        </w:rPr>
        <w:t xml:space="preserve">r. o ochronie danych osobowych </w:t>
      </w:r>
      <w:r w:rsidR="005B7F2D">
        <w:rPr>
          <w:rFonts w:ascii="Arial" w:hAnsi="Arial" w:cs="Arial"/>
          <w:sz w:val="22"/>
          <w:szCs w:val="22"/>
        </w:rPr>
        <w:t xml:space="preserve"> </w:t>
      </w:r>
      <w:r w:rsidR="00A5485E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(</w:t>
      </w:r>
      <w:r w:rsidR="00092AE0">
        <w:rPr>
          <w:rFonts w:ascii="Arial" w:hAnsi="Arial" w:cs="Arial"/>
          <w:sz w:val="22"/>
          <w:szCs w:val="22"/>
        </w:rPr>
        <w:t xml:space="preserve">t. j. </w:t>
      </w:r>
      <w:r w:rsidR="00A26618">
        <w:rPr>
          <w:rFonts w:ascii="Arial" w:hAnsi="Arial" w:cs="Arial"/>
          <w:sz w:val="22"/>
          <w:szCs w:val="22"/>
        </w:rPr>
        <w:t>Dz.U. z 2019r., poz. 1781</w:t>
      </w:r>
      <w:r w:rsidR="001A5EA2">
        <w:rPr>
          <w:rFonts w:ascii="Arial" w:hAnsi="Arial" w:cs="Arial"/>
          <w:sz w:val="22"/>
          <w:szCs w:val="22"/>
        </w:rPr>
        <w:t>)</w:t>
      </w:r>
      <w:r w:rsidR="001071E9">
        <w:rPr>
          <w:rFonts w:ascii="Arial" w:hAnsi="Arial" w:cs="Arial"/>
          <w:sz w:val="22"/>
          <w:szCs w:val="22"/>
        </w:rPr>
        <w:t>,</w:t>
      </w:r>
    </w:p>
    <w:p w:rsidR="00B85AA0" w:rsidRDefault="00B85AA0" w:rsidP="007D7684">
      <w:pPr>
        <w:pStyle w:val="WW-Tekstpodstawowywcity2"/>
        <w:numPr>
          <w:ilvl w:val="0"/>
          <w:numId w:val="5"/>
        </w:numPr>
        <w:tabs>
          <w:tab w:val="clear" w:pos="4"/>
          <w:tab w:val="left" w:pos="36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wydania uczestnikowi szkolenia zaświadczeń świadczących o ukończeniu szkolenia, pod rygorem odmowy przez PUP zapłaty za szkolenie,</w:t>
      </w:r>
    </w:p>
    <w:p w:rsidR="00B85AA0" w:rsidRDefault="00B85AA0" w:rsidP="007D7684">
      <w:pPr>
        <w:pStyle w:val="WW-Tekstpodstawowywcity2"/>
        <w:numPr>
          <w:ilvl w:val="0"/>
          <w:numId w:val="5"/>
        </w:numPr>
        <w:tabs>
          <w:tab w:val="clear" w:pos="4"/>
          <w:tab w:val="left" w:pos="36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przeprowadzenia ankiety służącej do oceny szkolenia, która j</w:t>
      </w:r>
      <w:r w:rsidR="005B7F2D">
        <w:rPr>
          <w:rFonts w:ascii="Arial" w:hAnsi="Arial" w:cs="Arial"/>
          <w:sz w:val="22"/>
          <w:szCs w:val="22"/>
        </w:rPr>
        <w:t xml:space="preserve">est zgodna z załącznikiem nr 3 </w:t>
      </w:r>
      <w:r>
        <w:rPr>
          <w:rFonts w:ascii="Arial" w:hAnsi="Arial" w:cs="Arial"/>
          <w:sz w:val="22"/>
          <w:szCs w:val="22"/>
        </w:rPr>
        <w:t>do niniejszej umowy,</w:t>
      </w:r>
    </w:p>
    <w:p w:rsidR="00B85AA0" w:rsidRDefault="00B85AA0" w:rsidP="007D7684">
      <w:pPr>
        <w:pStyle w:val="WW-Tekstpodstawowywcity2"/>
        <w:numPr>
          <w:ilvl w:val="0"/>
          <w:numId w:val="5"/>
        </w:numPr>
        <w:tabs>
          <w:tab w:val="clear" w:pos="4"/>
          <w:tab w:val="clear" w:pos="360"/>
          <w:tab w:val="clear" w:pos="8953"/>
          <w:tab w:val="left" w:pos="375"/>
          <w:tab w:val="right" w:pos="8968"/>
        </w:tabs>
        <w:spacing w:before="120"/>
        <w:ind w:left="3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przekazania PUP w terminie 7 dni po dniu zakończenia szkolenia kserokopii dokumentów wymienionych w § 2 ust 4 potwierdzonych za zgodność z oryginałem przez upoważnioną osobę, oraz an</w:t>
      </w:r>
      <w:r w:rsidR="00EE7364">
        <w:rPr>
          <w:rFonts w:ascii="Arial" w:hAnsi="Arial" w:cs="Arial"/>
          <w:sz w:val="22"/>
          <w:szCs w:val="22"/>
        </w:rPr>
        <w:t>kiet o których mowa w § 2 ust 11</w:t>
      </w:r>
      <w:r>
        <w:rPr>
          <w:rFonts w:ascii="Arial" w:hAnsi="Arial" w:cs="Arial"/>
          <w:sz w:val="22"/>
          <w:szCs w:val="22"/>
        </w:rPr>
        <w:t>,</w:t>
      </w:r>
    </w:p>
    <w:p w:rsidR="00B85AA0" w:rsidRPr="0005423A" w:rsidRDefault="00B85AA0" w:rsidP="0005423A">
      <w:pPr>
        <w:pStyle w:val="WW-Tekstpodstawowywcity2"/>
        <w:numPr>
          <w:ilvl w:val="0"/>
          <w:numId w:val="5"/>
        </w:numPr>
        <w:tabs>
          <w:tab w:val="clear" w:pos="4"/>
          <w:tab w:val="left" w:pos="36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realizacji szkolenia Instytucja Szkoleniowa może posłużyć się osobami trzecimi, za które ponosi odpowiedz</w:t>
      </w:r>
      <w:r w:rsidR="0005423A">
        <w:rPr>
          <w:rFonts w:ascii="Arial" w:hAnsi="Arial" w:cs="Arial"/>
          <w:sz w:val="22"/>
          <w:szCs w:val="22"/>
        </w:rPr>
        <w:t>ialność jak za własne działania.</w:t>
      </w:r>
      <w:r w:rsidRPr="0005423A">
        <w:rPr>
          <w:rFonts w:ascii="Arial" w:hAnsi="Arial" w:cs="Arial"/>
          <w:sz w:val="22"/>
          <w:szCs w:val="22"/>
        </w:rPr>
        <w:t xml:space="preserve">  </w:t>
      </w:r>
      <w:r w:rsidRPr="0005423A">
        <w:rPr>
          <w:rFonts w:ascii="Arial" w:hAnsi="Arial" w:cs="Arial"/>
          <w:sz w:val="22"/>
          <w:szCs w:val="22"/>
        </w:rPr>
        <w:tab/>
        <w:t xml:space="preserve">                                                    </w:t>
      </w:r>
      <w:r w:rsidRPr="0005423A">
        <w:rPr>
          <w:rFonts w:ascii="Arial" w:hAnsi="Arial"/>
          <w:sz w:val="22"/>
          <w:szCs w:val="22"/>
        </w:rPr>
        <w:t xml:space="preserve">                                                    </w:t>
      </w:r>
    </w:p>
    <w:p w:rsidR="00B85AA0" w:rsidRDefault="00B85AA0" w:rsidP="007D7684">
      <w:pPr>
        <w:pStyle w:val="Tekstpodstawowywcity21"/>
        <w:tabs>
          <w:tab w:val="clear" w:pos="24"/>
          <w:tab w:val="clear" w:pos="8933"/>
          <w:tab w:val="left" w:pos="28"/>
          <w:tab w:val="right" w:pos="8953"/>
        </w:tabs>
        <w:spacing w:before="120"/>
        <w:ind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 3</w:t>
      </w:r>
    </w:p>
    <w:p w:rsidR="00B85AA0" w:rsidRDefault="00B85AA0" w:rsidP="007D7684">
      <w:pPr>
        <w:tabs>
          <w:tab w:val="left" w:pos="4347"/>
          <w:tab w:val="right" w:pos="4580"/>
        </w:tabs>
        <w:spacing w:line="36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PUP zastrzega sobie prawo:</w:t>
      </w:r>
    </w:p>
    <w:p w:rsidR="00B85AA0" w:rsidRDefault="00B85AA0" w:rsidP="007D7684">
      <w:pPr>
        <w:pStyle w:val="Tekstpodstawowywcity"/>
        <w:numPr>
          <w:ilvl w:val="0"/>
          <w:numId w:val="6"/>
        </w:numPr>
        <w:tabs>
          <w:tab w:val="left" w:pos="630"/>
          <w:tab w:val="left" w:pos="4732"/>
          <w:tab w:val="right" w:pos="4965"/>
          <w:tab w:val="right" w:pos="8953"/>
        </w:tabs>
        <w:spacing w:before="120"/>
        <w:jc w:val="both"/>
        <w:rPr>
          <w:szCs w:val="22"/>
        </w:rPr>
      </w:pPr>
      <w:r>
        <w:rPr>
          <w:szCs w:val="22"/>
        </w:rPr>
        <w:t>kontroli przebiegu i efektywności szkolenia oraz frekwencji uczestników,</w:t>
      </w:r>
    </w:p>
    <w:p w:rsidR="00B85AA0" w:rsidRDefault="00B85AA0" w:rsidP="007D7684">
      <w:pPr>
        <w:pStyle w:val="Tekstpodstawowywcity"/>
        <w:numPr>
          <w:ilvl w:val="0"/>
          <w:numId w:val="6"/>
        </w:numPr>
        <w:tabs>
          <w:tab w:val="left" w:pos="630"/>
          <w:tab w:val="left" w:pos="4732"/>
          <w:tab w:val="right" w:pos="4965"/>
          <w:tab w:val="right" w:pos="8953"/>
        </w:tabs>
        <w:spacing w:before="120"/>
        <w:jc w:val="both"/>
        <w:rPr>
          <w:szCs w:val="22"/>
        </w:rPr>
      </w:pPr>
      <w:r>
        <w:rPr>
          <w:szCs w:val="22"/>
        </w:rPr>
        <w:t>udziału w egzaminie kończącym szkolenie,</w:t>
      </w:r>
    </w:p>
    <w:p w:rsidR="003C1623" w:rsidRPr="003C1623" w:rsidRDefault="00B85AA0" w:rsidP="003C1623">
      <w:pPr>
        <w:pStyle w:val="Tekstpodstawowywcity"/>
        <w:numPr>
          <w:ilvl w:val="0"/>
          <w:numId w:val="6"/>
        </w:numPr>
        <w:tabs>
          <w:tab w:val="left" w:pos="630"/>
          <w:tab w:val="left" w:pos="4732"/>
          <w:tab w:val="right" w:pos="4965"/>
          <w:tab w:val="right" w:pos="8953"/>
        </w:tabs>
        <w:spacing w:before="120"/>
        <w:jc w:val="both"/>
        <w:rPr>
          <w:szCs w:val="22"/>
        </w:rPr>
      </w:pPr>
      <w:r>
        <w:rPr>
          <w:szCs w:val="22"/>
        </w:rPr>
        <w:t xml:space="preserve">niezwłocznego rozwiązania niniejszej umowy w przypadku stwierdzenia naruszenia przez </w:t>
      </w:r>
      <w:r>
        <w:rPr>
          <w:szCs w:val="22"/>
        </w:rPr>
        <w:lastRenderedPageBreak/>
        <w:t>Instytucję Szkoleniową postanowień niniejszej umowy oraz obniżenia wynagrodzenia za szkolenie.</w:t>
      </w:r>
    </w:p>
    <w:p w:rsidR="00B85AA0" w:rsidRDefault="00B85AA0" w:rsidP="007D7684">
      <w:pPr>
        <w:tabs>
          <w:tab w:val="left" w:pos="5092"/>
          <w:tab w:val="right" w:pos="8387"/>
        </w:tabs>
        <w:spacing w:before="1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 4</w:t>
      </w:r>
      <w:r>
        <w:rPr>
          <w:rFonts w:ascii="Arial" w:hAnsi="Arial"/>
          <w:sz w:val="22"/>
          <w:szCs w:val="22"/>
        </w:rPr>
        <w:br/>
      </w:r>
    </w:p>
    <w:p w:rsidR="00B85AA0" w:rsidRPr="00E027B8" w:rsidRDefault="00B85AA0" w:rsidP="007D7684">
      <w:pPr>
        <w:numPr>
          <w:ilvl w:val="0"/>
          <w:numId w:val="7"/>
        </w:numPr>
        <w:tabs>
          <w:tab w:val="left" w:pos="283"/>
          <w:tab w:val="left" w:pos="10469"/>
          <w:tab w:val="right" w:pos="13764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 szkolenie przeprowadzone zgodnie z waru</w:t>
      </w:r>
      <w:r w:rsidR="00155BFB">
        <w:rPr>
          <w:rFonts w:ascii="Arial" w:hAnsi="Arial"/>
          <w:sz w:val="22"/>
          <w:szCs w:val="22"/>
        </w:rPr>
        <w:t>nkami określonymi w niniejszej U</w:t>
      </w:r>
      <w:r>
        <w:rPr>
          <w:rFonts w:ascii="Arial" w:hAnsi="Arial"/>
          <w:sz w:val="22"/>
          <w:szCs w:val="22"/>
        </w:rPr>
        <w:t>mowie, PUP zapłaci Instytucji Szkoleniowej wynagrodzenie w kwocie</w:t>
      </w:r>
      <w:r w:rsidR="00717857">
        <w:rPr>
          <w:rFonts w:ascii="Arial" w:hAnsi="Arial"/>
          <w:sz w:val="22"/>
          <w:szCs w:val="22"/>
        </w:rPr>
        <w:t xml:space="preserve"> </w:t>
      </w:r>
      <w:r w:rsidR="00A40E58">
        <w:rPr>
          <w:rFonts w:ascii="Arial" w:hAnsi="Arial"/>
          <w:sz w:val="22"/>
          <w:szCs w:val="22"/>
        </w:rPr>
        <w:t>……….</w:t>
      </w:r>
      <w:r w:rsidR="00CE04E3">
        <w:rPr>
          <w:rFonts w:ascii="Arial" w:hAnsi="Arial"/>
          <w:sz w:val="22"/>
          <w:szCs w:val="22"/>
        </w:rPr>
        <w:t xml:space="preserve"> zł.</w:t>
      </w:r>
      <w:r>
        <w:rPr>
          <w:rFonts w:ascii="Arial" w:hAnsi="Arial"/>
          <w:sz w:val="22"/>
          <w:szCs w:val="22"/>
        </w:rPr>
        <w:t xml:space="preserve"> </w:t>
      </w:r>
      <w:r w:rsidR="001071E9">
        <w:rPr>
          <w:rFonts w:ascii="Arial" w:hAnsi="Arial"/>
          <w:sz w:val="22"/>
          <w:szCs w:val="22"/>
        </w:rPr>
        <w:t xml:space="preserve">(słownie: </w:t>
      </w:r>
      <w:r w:rsidR="0019096F">
        <w:rPr>
          <w:rFonts w:ascii="Arial" w:hAnsi="Arial"/>
          <w:sz w:val="22"/>
          <w:szCs w:val="22"/>
        </w:rPr>
        <w:t>…………00/100</w:t>
      </w:r>
      <w:r w:rsidRPr="00E027B8">
        <w:rPr>
          <w:rFonts w:ascii="Arial" w:hAnsi="Arial"/>
          <w:sz w:val="22"/>
          <w:szCs w:val="22"/>
        </w:rPr>
        <w:t>)  oraz koszt ubezpieczenia od  następstw  nieszczęśliwych wypadków, o którym mowa  w § 1 ust. 7 umowy.</w:t>
      </w:r>
    </w:p>
    <w:p w:rsidR="00F33551" w:rsidRPr="00F33551" w:rsidRDefault="00B85AA0" w:rsidP="007D768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</w:p>
    <w:p w:rsidR="00B85AA0" w:rsidRDefault="00F33551" w:rsidP="007D7684">
      <w:pPr>
        <w:tabs>
          <w:tab w:val="right" w:pos="6798"/>
        </w:tabs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2</w:t>
      </w:r>
      <w:r w:rsidR="00B85AA0">
        <w:rPr>
          <w:rFonts w:ascii="Arial" w:hAnsi="Arial"/>
          <w:color w:val="000000"/>
          <w:sz w:val="22"/>
          <w:szCs w:val="22"/>
        </w:rPr>
        <w:t xml:space="preserve">.   Koszt osobogodziny wynosi </w:t>
      </w:r>
      <w:r w:rsidR="00CE04E3">
        <w:rPr>
          <w:rFonts w:ascii="Arial" w:hAnsi="Arial"/>
          <w:color w:val="000000"/>
          <w:sz w:val="22"/>
          <w:szCs w:val="22"/>
        </w:rPr>
        <w:t xml:space="preserve"> </w:t>
      </w:r>
      <w:r w:rsidR="00A40E58">
        <w:rPr>
          <w:rFonts w:ascii="Arial" w:hAnsi="Arial"/>
          <w:color w:val="000000"/>
          <w:sz w:val="22"/>
          <w:szCs w:val="22"/>
        </w:rPr>
        <w:t xml:space="preserve">……  zł </w:t>
      </w:r>
      <w:r w:rsidR="001071E9">
        <w:rPr>
          <w:rFonts w:ascii="Arial" w:hAnsi="Arial"/>
          <w:color w:val="000000"/>
          <w:sz w:val="22"/>
          <w:szCs w:val="22"/>
        </w:rPr>
        <w:t>( słownie:</w:t>
      </w:r>
      <w:r w:rsidR="00A40E58">
        <w:rPr>
          <w:rFonts w:ascii="Arial" w:hAnsi="Arial"/>
          <w:color w:val="000000"/>
          <w:sz w:val="22"/>
          <w:szCs w:val="22"/>
        </w:rPr>
        <w:t>………..</w:t>
      </w:r>
      <w:r w:rsidR="00B85AA0">
        <w:rPr>
          <w:rFonts w:ascii="Arial" w:hAnsi="Arial"/>
          <w:color w:val="000000"/>
          <w:sz w:val="22"/>
          <w:szCs w:val="22"/>
        </w:rPr>
        <w:t xml:space="preserve"> zł. </w:t>
      </w:r>
      <w:r w:rsidR="00C3291F">
        <w:rPr>
          <w:rFonts w:ascii="Arial" w:hAnsi="Arial"/>
          <w:color w:val="000000"/>
          <w:sz w:val="22"/>
          <w:szCs w:val="22"/>
        </w:rPr>
        <w:t>0</w:t>
      </w:r>
      <w:r>
        <w:rPr>
          <w:rFonts w:ascii="Arial" w:hAnsi="Arial"/>
          <w:color w:val="000000"/>
          <w:sz w:val="22"/>
          <w:szCs w:val="22"/>
        </w:rPr>
        <w:t>0</w:t>
      </w:r>
      <w:r w:rsidR="0019096F">
        <w:rPr>
          <w:rFonts w:ascii="Arial" w:hAnsi="Arial"/>
          <w:color w:val="000000"/>
          <w:sz w:val="22"/>
          <w:szCs w:val="22"/>
        </w:rPr>
        <w:t>/100</w:t>
      </w:r>
      <w:r w:rsidR="00713BC3">
        <w:rPr>
          <w:rFonts w:ascii="Arial" w:hAnsi="Arial"/>
          <w:color w:val="000000"/>
          <w:sz w:val="22"/>
          <w:szCs w:val="22"/>
        </w:rPr>
        <w:t>).</w:t>
      </w:r>
      <w:r w:rsidR="00713BC3">
        <w:rPr>
          <w:rFonts w:ascii="Arial" w:hAnsi="Arial"/>
          <w:color w:val="000000"/>
          <w:sz w:val="22"/>
          <w:szCs w:val="22"/>
        </w:rPr>
        <w:br/>
      </w:r>
      <w:r w:rsidR="00713BC3">
        <w:rPr>
          <w:rFonts w:ascii="Arial" w:hAnsi="Arial"/>
          <w:color w:val="000000"/>
          <w:sz w:val="22"/>
          <w:szCs w:val="22"/>
        </w:rPr>
        <w:br/>
        <w:t>3</w:t>
      </w:r>
      <w:r w:rsidR="00B85AA0">
        <w:rPr>
          <w:rFonts w:ascii="Arial" w:hAnsi="Arial"/>
          <w:color w:val="000000"/>
          <w:sz w:val="22"/>
          <w:szCs w:val="22"/>
        </w:rPr>
        <w:t xml:space="preserve">. Koszt ubezpieczenia </w:t>
      </w:r>
      <w:r w:rsidR="00667A37">
        <w:rPr>
          <w:rFonts w:ascii="Arial" w:hAnsi="Arial"/>
          <w:color w:val="000000"/>
          <w:sz w:val="22"/>
          <w:szCs w:val="22"/>
        </w:rPr>
        <w:t xml:space="preserve"> </w:t>
      </w:r>
      <w:r w:rsidR="00B85AA0">
        <w:rPr>
          <w:rFonts w:ascii="Arial" w:hAnsi="Arial"/>
          <w:color w:val="000000"/>
          <w:sz w:val="22"/>
          <w:szCs w:val="22"/>
        </w:rPr>
        <w:t xml:space="preserve">od </w:t>
      </w:r>
      <w:r w:rsidR="00667A37">
        <w:rPr>
          <w:rFonts w:ascii="Arial" w:hAnsi="Arial"/>
          <w:color w:val="000000"/>
          <w:sz w:val="22"/>
          <w:szCs w:val="22"/>
        </w:rPr>
        <w:t xml:space="preserve"> </w:t>
      </w:r>
      <w:r w:rsidR="00B85AA0">
        <w:rPr>
          <w:rFonts w:ascii="Arial" w:hAnsi="Arial"/>
          <w:color w:val="000000"/>
          <w:sz w:val="22"/>
          <w:szCs w:val="22"/>
        </w:rPr>
        <w:t>następstw</w:t>
      </w:r>
      <w:r w:rsidR="00667A37">
        <w:rPr>
          <w:rFonts w:ascii="Arial" w:hAnsi="Arial"/>
          <w:color w:val="000000"/>
          <w:sz w:val="22"/>
          <w:szCs w:val="22"/>
        </w:rPr>
        <w:t xml:space="preserve"> </w:t>
      </w:r>
      <w:r w:rsidR="00B85AA0">
        <w:rPr>
          <w:rFonts w:ascii="Arial" w:hAnsi="Arial"/>
          <w:color w:val="000000"/>
          <w:sz w:val="22"/>
          <w:szCs w:val="22"/>
        </w:rPr>
        <w:t xml:space="preserve"> nieszczęśliwych </w:t>
      </w:r>
      <w:r w:rsidR="00667A37">
        <w:rPr>
          <w:rFonts w:ascii="Arial" w:hAnsi="Arial"/>
          <w:color w:val="000000"/>
          <w:sz w:val="22"/>
          <w:szCs w:val="22"/>
        </w:rPr>
        <w:t xml:space="preserve"> </w:t>
      </w:r>
      <w:r w:rsidR="00B85AA0">
        <w:rPr>
          <w:rFonts w:ascii="Arial" w:hAnsi="Arial"/>
          <w:color w:val="000000"/>
          <w:sz w:val="22"/>
          <w:szCs w:val="22"/>
        </w:rPr>
        <w:t>wypadków</w:t>
      </w:r>
      <w:r w:rsidR="00667A37">
        <w:rPr>
          <w:rFonts w:ascii="Arial" w:hAnsi="Arial"/>
          <w:color w:val="000000"/>
          <w:sz w:val="22"/>
          <w:szCs w:val="22"/>
        </w:rPr>
        <w:t xml:space="preserve"> </w:t>
      </w:r>
      <w:r w:rsidR="00B85AA0">
        <w:rPr>
          <w:rFonts w:ascii="Arial" w:hAnsi="Arial"/>
          <w:color w:val="000000"/>
          <w:sz w:val="22"/>
          <w:szCs w:val="22"/>
        </w:rPr>
        <w:t>zos</w:t>
      </w:r>
      <w:r w:rsidR="005B7F2D">
        <w:rPr>
          <w:rFonts w:ascii="Arial" w:hAnsi="Arial"/>
          <w:color w:val="000000"/>
          <w:sz w:val="22"/>
          <w:szCs w:val="22"/>
        </w:rPr>
        <w:t>tanie</w:t>
      </w:r>
      <w:r w:rsidR="00667A37">
        <w:rPr>
          <w:rFonts w:ascii="Arial" w:hAnsi="Arial"/>
          <w:color w:val="000000"/>
          <w:sz w:val="22"/>
          <w:szCs w:val="22"/>
        </w:rPr>
        <w:t xml:space="preserve"> </w:t>
      </w:r>
      <w:r w:rsidR="005B7F2D">
        <w:rPr>
          <w:rFonts w:ascii="Arial" w:hAnsi="Arial"/>
          <w:color w:val="000000"/>
          <w:sz w:val="22"/>
          <w:szCs w:val="22"/>
        </w:rPr>
        <w:t xml:space="preserve"> wypłacony Instytucji</w:t>
      </w:r>
      <w:r w:rsidR="005B7F2D">
        <w:rPr>
          <w:rFonts w:ascii="Arial" w:hAnsi="Arial"/>
          <w:color w:val="000000"/>
          <w:sz w:val="22"/>
          <w:szCs w:val="22"/>
        </w:rPr>
        <w:br/>
        <w:t xml:space="preserve">    </w:t>
      </w:r>
      <w:r w:rsidR="00B85AA0">
        <w:rPr>
          <w:rFonts w:ascii="Arial" w:hAnsi="Arial"/>
          <w:color w:val="000000"/>
          <w:sz w:val="22"/>
          <w:szCs w:val="22"/>
        </w:rPr>
        <w:t>Szkoleniowej przez PUP po przedłożeniu kserokopii polisy do faktury.</w:t>
      </w:r>
    </w:p>
    <w:p w:rsidR="00B85AA0" w:rsidRDefault="00B85AA0" w:rsidP="007D7684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:rsidR="00B85AA0" w:rsidRDefault="00713BC3" w:rsidP="007D7684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4</w:t>
      </w:r>
      <w:r w:rsidR="00B85AA0">
        <w:rPr>
          <w:rFonts w:ascii="Arial" w:hAnsi="Arial"/>
          <w:color w:val="000000"/>
          <w:sz w:val="22"/>
          <w:szCs w:val="22"/>
        </w:rPr>
        <w:t>. W przypadku przerwania szkolenia przez osobę bezrobo</w:t>
      </w:r>
      <w:r w:rsidR="005B7F2D">
        <w:rPr>
          <w:rFonts w:ascii="Arial" w:hAnsi="Arial"/>
          <w:color w:val="000000"/>
          <w:sz w:val="22"/>
          <w:szCs w:val="22"/>
        </w:rPr>
        <w:t xml:space="preserve">tną PUP zapłaci Instytucji </w:t>
      </w:r>
      <w:r w:rsidR="00B85AA0">
        <w:rPr>
          <w:rFonts w:ascii="Arial" w:hAnsi="Arial"/>
          <w:color w:val="000000"/>
          <w:sz w:val="22"/>
          <w:szCs w:val="22"/>
        </w:rPr>
        <w:t xml:space="preserve">Szkoleniowej </w:t>
      </w:r>
      <w:r w:rsidR="005B7F2D">
        <w:rPr>
          <w:rFonts w:ascii="Arial" w:hAnsi="Arial"/>
          <w:color w:val="000000"/>
          <w:sz w:val="22"/>
          <w:szCs w:val="22"/>
        </w:rPr>
        <w:t xml:space="preserve">      </w:t>
      </w:r>
      <w:r w:rsidR="005B7F2D">
        <w:rPr>
          <w:rFonts w:ascii="Arial" w:hAnsi="Arial"/>
          <w:color w:val="000000"/>
          <w:sz w:val="22"/>
          <w:szCs w:val="22"/>
        </w:rPr>
        <w:br/>
        <w:t xml:space="preserve">    </w:t>
      </w:r>
      <w:r w:rsidR="00B85AA0">
        <w:rPr>
          <w:rFonts w:ascii="Arial" w:hAnsi="Arial"/>
          <w:color w:val="000000"/>
          <w:sz w:val="22"/>
          <w:szCs w:val="22"/>
        </w:rPr>
        <w:t>wynagrodzenie za tą osobę w wysokości proporcjonalne</w:t>
      </w:r>
      <w:r w:rsidR="005B7F2D">
        <w:rPr>
          <w:rFonts w:ascii="Arial" w:hAnsi="Arial"/>
          <w:color w:val="000000"/>
          <w:sz w:val="22"/>
          <w:szCs w:val="22"/>
        </w:rPr>
        <w:t xml:space="preserve">j do ilości odbytych przez </w:t>
      </w:r>
      <w:r w:rsidR="00B85AA0">
        <w:rPr>
          <w:rFonts w:ascii="Arial" w:hAnsi="Arial"/>
          <w:color w:val="000000"/>
          <w:sz w:val="22"/>
          <w:szCs w:val="22"/>
        </w:rPr>
        <w:t>nią zajęć.</w:t>
      </w:r>
      <w:r w:rsidR="00B85AA0">
        <w:rPr>
          <w:rFonts w:ascii="Arial" w:hAnsi="Arial"/>
          <w:color w:val="000000"/>
          <w:sz w:val="22"/>
          <w:szCs w:val="22"/>
        </w:rPr>
        <w:br/>
      </w:r>
    </w:p>
    <w:p w:rsidR="00155BFB" w:rsidRDefault="00713BC3" w:rsidP="007D768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B85AA0">
        <w:rPr>
          <w:rFonts w:ascii="Arial" w:hAnsi="Arial" w:cs="Arial"/>
          <w:color w:val="000000"/>
          <w:sz w:val="22"/>
          <w:szCs w:val="22"/>
        </w:rPr>
        <w:t>.</w:t>
      </w:r>
      <w:r w:rsidR="00B85AA0">
        <w:rPr>
          <w:color w:val="000000"/>
        </w:rPr>
        <w:t xml:space="preserve"> </w:t>
      </w:r>
      <w:r w:rsidR="00B85AA0">
        <w:rPr>
          <w:rFonts w:ascii="Arial" w:hAnsi="Arial" w:cs="Arial"/>
          <w:sz w:val="22"/>
          <w:szCs w:val="22"/>
        </w:rPr>
        <w:t>Zapłata wynagrodzenia</w:t>
      </w:r>
      <w:r w:rsidR="00155BFB">
        <w:rPr>
          <w:rFonts w:ascii="Arial" w:hAnsi="Arial" w:cs="Arial"/>
          <w:sz w:val="22"/>
          <w:szCs w:val="22"/>
        </w:rPr>
        <w:t xml:space="preserve"> za przedmiot Umowy</w:t>
      </w:r>
      <w:r w:rsidR="00B85AA0">
        <w:rPr>
          <w:rFonts w:ascii="Arial" w:hAnsi="Arial" w:cs="Arial"/>
          <w:sz w:val="22"/>
          <w:szCs w:val="22"/>
        </w:rPr>
        <w:t xml:space="preserve"> nastąpi po zakończeniu szkolenia</w:t>
      </w:r>
      <w:r w:rsidR="00B85AA0">
        <w:rPr>
          <w:rFonts w:ascii="Arial" w:hAnsi="Arial" w:cs="Arial"/>
          <w:color w:val="000000"/>
          <w:sz w:val="22"/>
          <w:szCs w:val="22"/>
        </w:rPr>
        <w:t>,</w:t>
      </w:r>
      <w:r w:rsidR="00155BFB">
        <w:rPr>
          <w:rFonts w:ascii="Arial" w:hAnsi="Arial" w:cs="Arial"/>
          <w:color w:val="000000"/>
          <w:sz w:val="22"/>
          <w:szCs w:val="22"/>
        </w:rPr>
        <w:t xml:space="preserve"> po otrzymaniu </w:t>
      </w:r>
    </w:p>
    <w:p w:rsidR="00155BFB" w:rsidRDefault="00155BFB" w:rsidP="007D768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dokumentów, o </w:t>
      </w:r>
      <w:r w:rsidR="00B85AA0">
        <w:rPr>
          <w:rFonts w:ascii="Arial" w:hAnsi="Arial" w:cs="Arial"/>
          <w:color w:val="000000"/>
          <w:sz w:val="22"/>
          <w:szCs w:val="22"/>
        </w:rPr>
        <w:t xml:space="preserve">których </w:t>
      </w:r>
      <w:r w:rsidR="00667A37">
        <w:rPr>
          <w:rFonts w:ascii="Arial" w:hAnsi="Arial" w:cs="Arial"/>
          <w:color w:val="000000"/>
          <w:sz w:val="22"/>
          <w:szCs w:val="22"/>
        </w:rPr>
        <w:t xml:space="preserve"> </w:t>
      </w:r>
      <w:r w:rsidR="00B85AA0">
        <w:rPr>
          <w:rFonts w:ascii="Arial" w:hAnsi="Arial" w:cs="Arial"/>
          <w:color w:val="000000"/>
          <w:sz w:val="22"/>
          <w:szCs w:val="22"/>
        </w:rPr>
        <w:t xml:space="preserve">mowa w </w:t>
      </w:r>
      <w:r w:rsidR="00B85AA0" w:rsidRPr="00155BFB">
        <w:rPr>
          <w:rFonts w:ascii="Arial" w:hAnsi="Arial"/>
          <w:sz w:val="22"/>
          <w:szCs w:val="22"/>
        </w:rPr>
        <w:t xml:space="preserve">§ </w:t>
      </w:r>
      <w:r w:rsidR="00A37F92">
        <w:rPr>
          <w:rFonts w:ascii="Arial" w:hAnsi="Arial"/>
          <w:sz w:val="22"/>
          <w:szCs w:val="22"/>
        </w:rPr>
        <w:t xml:space="preserve">2 ust. 4, </w:t>
      </w:r>
      <w:r w:rsidR="00B85AA0" w:rsidRPr="00155BFB">
        <w:rPr>
          <w:rFonts w:ascii="Arial" w:hAnsi="Arial"/>
          <w:sz w:val="22"/>
          <w:szCs w:val="22"/>
        </w:rPr>
        <w:t>na podstawie faktury</w:t>
      </w:r>
      <w:r w:rsidR="00667A37">
        <w:rPr>
          <w:rFonts w:ascii="Arial" w:hAnsi="Arial"/>
          <w:sz w:val="22"/>
          <w:szCs w:val="22"/>
        </w:rPr>
        <w:t xml:space="preserve"> </w:t>
      </w:r>
      <w:r w:rsidR="00B85AA0" w:rsidRPr="00155BFB">
        <w:rPr>
          <w:rFonts w:ascii="Arial" w:hAnsi="Arial"/>
          <w:sz w:val="22"/>
          <w:szCs w:val="22"/>
        </w:rPr>
        <w:t xml:space="preserve"> wystawionej prz</w:t>
      </w:r>
      <w:r w:rsidR="003475C8" w:rsidRPr="00155BFB">
        <w:rPr>
          <w:rFonts w:ascii="Arial" w:hAnsi="Arial"/>
          <w:sz w:val="22"/>
          <w:szCs w:val="22"/>
        </w:rPr>
        <w:t>ez</w:t>
      </w:r>
      <w:r w:rsidR="00667A37">
        <w:rPr>
          <w:rFonts w:ascii="Arial" w:hAnsi="Arial"/>
          <w:sz w:val="22"/>
          <w:szCs w:val="22"/>
        </w:rPr>
        <w:t xml:space="preserve"> </w:t>
      </w:r>
      <w:r w:rsidR="003475C8" w:rsidRPr="00155BFB">
        <w:rPr>
          <w:rFonts w:ascii="Arial" w:hAnsi="Arial"/>
          <w:sz w:val="22"/>
          <w:szCs w:val="22"/>
        </w:rPr>
        <w:t xml:space="preserve"> Instytucję </w:t>
      </w:r>
      <w:r w:rsidR="005B7F2D">
        <w:rPr>
          <w:rFonts w:ascii="Arial" w:hAnsi="Arial"/>
          <w:sz w:val="22"/>
          <w:szCs w:val="22"/>
        </w:rPr>
        <w:t xml:space="preserve">        </w:t>
      </w:r>
      <w:r w:rsidR="005B7F2D">
        <w:rPr>
          <w:rFonts w:ascii="Arial" w:hAnsi="Arial"/>
          <w:sz w:val="22"/>
          <w:szCs w:val="22"/>
        </w:rPr>
        <w:br/>
        <w:t xml:space="preserve">    </w:t>
      </w:r>
      <w:r w:rsidRPr="00155BFB">
        <w:rPr>
          <w:rFonts w:ascii="Arial" w:hAnsi="Arial"/>
          <w:sz w:val="22"/>
          <w:szCs w:val="22"/>
        </w:rPr>
        <w:t>Szkoleniową -</w:t>
      </w:r>
      <w:r w:rsidR="00667A37">
        <w:rPr>
          <w:rFonts w:ascii="Arial" w:hAnsi="Arial"/>
          <w:sz w:val="22"/>
          <w:szCs w:val="22"/>
        </w:rPr>
        <w:t xml:space="preserve"> </w:t>
      </w:r>
      <w:r w:rsidR="00B85AA0" w:rsidRPr="00155BFB">
        <w:rPr>
          <w:rFonts w:ascii="Arial" w:hAnsi="Arial"/>
          <w:sz w:val="22"/>
          <w:szCs w:val="22"/>
        </w:rPr>
        <w:t xml:space="preserve">w terminie 7 dni </w:t>
      </w:r>
      <w:r w:rsidR="00667A37">
        <w:rPr>
          <w:rFonts w:ascii="Arial" w:hAnsi="Arial"/>
          <w:sz w:val="22"/>
          <w:szCs w:val="22"/>
        </w:rPr>
        <w:t xml:space="preserve"> </w:t>
      </w:r>
      <w:r w:rsidR="003475C8" w:rsidRPr="00155BFB">
        <w:rPr>
          <w:rFonts w:ascii="Arial" w:hAnsi="Arial"/>
          <w:sz w:val="22"/>
          <w:szCs w:val="22"/>
        </w:rPr>
        <w:t>roboczych</w:t>
      </w:r>
      <w:r w:rsidR="003475C8">
        <w:rPr>
          <w:rFonts w:ascii="Arial" w:hAnsi="Arial"/>
          <w:sz w:val="22"/>
          <w:szCs w:val="22"/>
        </w:rPr>
        <w:t xml:space="preserve"> </w:t>
      </w:r>
      <w:r w:rsidR="00B85AA0">
        <w:rPr>
          <w:rFonts w:ascii="Arial" w:hAnsi="Arial"/>
          <w:sz w:val="22"/>
          <w:szCs w:val="22"/>
        </w:rPr>
        <w:t xml:space="preserve">od </w:t>
      </w:r>
      <w:r w:rsidR="00667A37">
        <w:rPr>
          <w:rFonts w:ascii="Arial" w:hAnsi="Arial"/>
          <w:sz w:val="22"/>
          <w:szCs w:val="22"/>
        </w:rPr>
        <w:t xml:space="preserve"> </w:t>
      </w:r>
      <w:r w:rsidR="00B85AA0">
        <w:rPr>
          <w:rFonts w:ascii="Arial" w:hAnsi="Arial"/>
          <w:sz w:val="22"/>
          <w:szCs w:val="22"/>
        </w:rPr>
        <w:t xml:space="preserve">daty otrzymania </w:t>
      </w:r>
      <w:r w:rsidR="00667A37">
        <w:rPr>
          <w:rFonts w:ascii="Arial" w:hAnsi="Arial"/>
          <w:sz w:val="22"/>
          <w:szCs w:val="22"/>
        </w:rPr>
        <w:t xml:space="preserve"> </w:t>
      </w:r>
      <w:r w:rsidR="00B85AA0">
        <w:rPr>
          <w:rFonts w:ascii="Arial" w:hAnsi="Arial"/>
          <w:sz w:val="22"/>
          <w:szCs w:val="22"/>
        </w:rPr>
        <w:t>faktury</w:t>
      </w:r>
      <w:r w:rsidR="008300C3">
        <w:rPr>
          <w:rFonts w:ascii="Arial" w:hAnsi="Arial"/>
          <w:sz w:val="22"/>
          <w:szCs w:val="22"/>
        </w:rPr>
        <w:t>,</w:t>
      </w:r>
      <w:r w:rsidR="00B85AA0">
        <w:rPr>
          <w:rFonts w:ascii="Arial" w:hAnsi="Arial"/>
          <w:sz w:val="22"/>
          <w:szCs w:val="22"/>
        </w:rPr>
        <w:t xml:space="preserve"> na</w:t>
      </w:r>
      <w:r w:rsidR="00667A37">
        <w:rPr>
          <w:rFonts w:ascii="Arial" w:hAnsi="Arial"/>
          <w:sz w:val="22"/>
          <w:szCs w:val="22"/>
        </w:rPr>
        <w:t xml:space="preserve"> </w:t>
      </w:r>
      <w:r w:rsidR="00B85AA0">
        <w:rPr>
          <w:rFonts w:ascii="Arial" w:hAnsi="Arial"/>
          <w:sz w:val="22"/>
          <w:szCs w:val="22"/>
        </w:rPr>
        <w:t xml:space="preserve"> rachunek </w:t>
      </w:r>
      <w:r w:rsidR="00667A37">
        <w:rPr>
          <w:rFonts w:ascii="Arial" w:hAnsi="Arial"/>
          <w:sz w:val="22"/>
          <w:szCs w:val="22"/>
        </w:rPr>
        <w:t xml:space="preserve"> </w:t>
      </w:r>
      <w:r w:rsidR="00B85AA0">
        <w:rPr>
          <w:rFonts w:ascii="Arial" w:hAnsi="Arial"/>
          <w:sz w:val="22"/>
          <w:szCs w:val="22"/>
        </w:rPr>
        <w:t xml:space="preserve">bankowy </w:t>
      </w:r>
      <w:r>
        <w:rPr>
          <w:rFonts w:ascii="Arial" w:hAnsi="Arial"/>
          <w:sz w:val="22"/>
          <w:szCs w:val="22"/>
        </w:rPr>
        <w:t xml:space="preserve"> </w:t>
      </w:r>
    </w:p>
    <w:p w:rsidR="00B85AA0" w:rsidRDefault="00155BFB" w:rsidP="007D768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B85AA0">
        <w:rPr>
          <w:rFonts w:ascii="Arial" w:hAnsi="Arial"/>
          <w:sz w:val="22"/>
          <w:szCs w:val="22"/>
        </w:rPr>
        <w:t>wskazany w fakturze.</w:t>
      </w:r>
      <w:r w:rsidR="00B63F9C">
        <w:rPr>
          <w:rFonts w:ascii="Arial" w:hAnsi="Arial"/>
          <w:sz w:val="22"/>
          <w:szCs w:val="22"/>
        </w:rPr>
        <w:t xml:space="preserve"> </w:t>
      </w:r>
    </w:p>
    <w:p w:rsidR="00310175" w:rsidRDefault="00310175" w:rsidP="00310175">
      <w:pPr>
        <w:jc w:val="both"/>
        <w:rPr>
          <w:rFonts w:ascii="Arial" w:hAnsi="Arial"/>
          <w:sz w:val="22"/>
          <w:szCs w:val="22"/>
        </w:rPr>
      </w:pPr>
    </w:p>
    <w:p w:rsidR="00155BFB" w:rsidRPr="005B7F2D" w:rsidRDefault="00310175" w:rsidP="00310175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przypadku przekazania przez Instytucję Szkolenio</w:t>
      </w:r>
      <w:r w:rsidR="005B7F2D">
        <w:rPr>
          <w:rFonts w:ascii="Arial" w:hAnsi="Arial"/>
          <w:sz w:val="22"/>
          <w:szCs w:val="22"/>
        </w:rPr>
        <w:t xml:space="preserve">wą błędnych lub niekompletnych </w:t>
      </w:r>
      <w:r w:rsidRPr="005B7F2D">
        <w:rPr>
          <w:rFonts w:ascii="Arial" w:hAnsi="Arial"/>
          <w:sz w:val="22"/>
          <w:szCs w:val="22"/>
        </w:rPr>
        <w:t xml:space="preserve">dokumentów, </w:t>
      </w:r>
      <w:r w:rsidR="008300C3" w:rsidRPr="005B7F2D">
        <w:rPr>
          <w:rFonts w:ascii="Arial" w:hAnsi="Arial"/>
          <w:sz w:val="22"/>
          <w:szCs w:val="22"/>
        </w:rPr>
        <w:t>termin zapłaty wskazany w ust. 5</w:t>
      </w:r>
      <w:r w:rsidRPr="005B7F2D">
        <w:rPr>
          <w:rFonts w:ascii="Arial" w:hAnsi="Arial"/>
          <w:sz w:val="22"/>
          <w:szCs w:val="22"/>
        </w:rPr>
        <w:t>, liczy się o</w:t>
      </w:r>
      <w:r w:rsidR="005B7F2D">
        <w:rPr>
          <w:rFonts w:ascii="Arial" w:hAnsi="Arial"/>
          <w:sz w:val="22"/>
          <w:szCs w:val="22"/>
        </w:rPr>
        <w:t xml:space="preserve">d dnia wpływu do PUP wszystkich </w:t>
      </w:r>
      <w:r w:rsidRPr="005B7F2D">
        <w:rPr>
          <w:rFonts w:ascii="Arial" w:hAnsi="Arial"/>
          <w:sz w:val="22"/>
          <w:szCs w:val="22"/>
        </w:rPr>
        <w:t xml:space="preserve">niezbędnych dokumentów. </w:t>
      </w:r>
    </w:p>
    <w:p w:rsidR="00B85AA0" w:rsidRDefault="00B85AA0" w:rsidP="007D7684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 5</w:t>
      </w:r>
    </w:p>
    <w:p w:rsidR="005B7F2D" w:rsidRDefault="005B7F2D" w:rsidP="007D7684">
      <w:pPr>
        <w:jc w:val="center"/>
        <w:rPr>
          <w:rFonts w:ascii="Arial" w:hAnsi="Arial"/>
          <w:sz w:val="22"/>
          <w:szCs w:val="22"/>
        </w:rPr>
      </w:pPr>
    </w:p>
    <w:p w:rsidR="00B85AA0" w:rsidRDefault="00B85AA0" w:rsidP="007D7684">
      <w:pPr>
        <w:tabs>
          <w:tab w:val="left" w:pos="8784"/>
          <w:tab w:val="left" w:pos="14534"/>
          <w:tab w:val="right" w:pos="17713"/>
        </w:tabs>
        <w:spacing w:line="12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PUP wskazuje do współpracy : </w:t>
      </w:r>
      <w:r w:rsidR="00A40E58">
        <w:rPr>
          <w:rFonts w:ascii="Arial" w:hAnsi="Arial"/>
          <w:sz w:val="22"/>
          <w:szCs w:val="22"/>
        </w:rPr>
        <w:t>……………</w:t>
      </w:r>
    </w:p>
    <w:p w:rsidR="00B85AA0" w:rsidRDefault="00B85AA0" w:rsidP="007D7684">
      <w:pPr>
        <w:tabs>
          <w:tab w:val="left" w:pos="14"/>
          <w:tab w:val="left" w:pos="5932"/>
          <w:tab w:val="right" w:pos="8953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Instytucja Szkoleniowa wskazuje do współpracy : </w:t>
      </w:r>
      <w:r w:rsidR="00A40E58">
        <w:rPr>
          <w:rFonts w:ascii="Arial" w:hAnsi="Arial"/>
          <w:sz w:val="22"/>
          <w:szCs w:val="22"/>
        </w:rPr>
        <w:t>…………………..</w:t>
      </w:r>
    </w:p>
    <w:p w:rsidR="00B85AA0" w:rsidRDefault="00B85AA0" w:rsidP="007D7684">
      <w:pPr>
        <w:tabs>
          <w:tab w:val="left" w:pos="14"/>
          <w:tab w:val="left" w:pos="5932"/>
          <w:tab w:val="right" w:pos="8953"/>
        </w:tabs>
        <w:jc w:val="both"/>
        <w:rPr>
          <w:rFonts w:ascii="Arial" w:hAnsi="Arial"/>
          <w:b/>
          <w:sz w:val="22"/>
          <w:szCs w:val="22"/>
        </w:rPr>
      </w:pPr>
    </w:p>
    <w:p w:rsidR="00B85AA0" w:rsidRDefault="00B85AA0" w:rsidP="007D7684">
      <w:pPr>
        <w:tabs>
          <w:tab w:val="left" w:pos="5092"/>
          <w:tab w:val="right" w:pos="8387"/>
        </w:tabs>
        <w:spacing w:after="1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 6</w:t>
      </w:r>
    </w:p>
    <w:p w:rsidR="00B85AA0" w:rsidRDefault="00B85AA0" w:rsidP="00207DD6">
      <w:pPr>
        <w:pStyle w:val="Tekstpodstawowy"/>
        <w:tabs>
          <w:tab w:val="left" w:pos="4387"/>
          <w:tab w:val="right" w:pos="8766"/>
          <w:tab w:val="left" w:pos="13012"/>
          <w:tab w:val="right" w:pos="16307"/>
        </w:tabs>
        <w:spacing w:before="120" w:after="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spraw</w:t>
      </w:r>
      <w:r w:rsidR="008D3BE4">
        <w:rPr>
          <w:rFonts w:ascii="Arial" w:hAnsi="Arial"/>
          <w:sz w:val="22"/>
          <w:szCs w:val="22"/>
        </w:rPr>
        <w:t>ach nieuregulowanych niniejszą U</w:t>
      </w:r>
      <w:r>
        <w:rPr>
          <w:rFonts w:ascii="Arial" w:hAnsi="Arial"/>
          <w:sz w:val="22"/>
          <w:szCs w:val="22"/>
        </w:rPr>
        <w:t xml:space="preserve">mową zastosowanie mają odnośne przepisy ustawy </w:t>
      </w:r>
      <w:r w:rsidR="005B7F2D"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t>z dnia 20 kwietnia 2004r o promocji zatrudnienia i instytu</w:t>
      </w:r>
      <w:r w:rsidR="00207DD6">
        <w:rPr>
          <w:rFonts w:ascii="Arial" w:hAnsi="Arial"/>
          <w:sz w:val="22"/>
          <w:szCs w:val="22"/>
        </w:rPr>
        <w:t>cjach rynku p</w:t>
      </w:r>
      <w:r w:rsidR="004E45A6">
        <w:rPr>
          <w:rFonts w:ascii="Arial" w:hAnsi="Arial"/>
          <w:sz w:val="22"/>
          <w:szCs w:val="22"/>
        </w:rPr>
        <w:t>racy (</w:t>
      </w:r>
      <w:r w:rsidR="00092AE0">
        <w:rPr>
          <w:rFonts w:ascii="Arial" w:hAnsi="Arial"/>
          <w:sz w:val="22"/>
          <w:szCs w:val="22"/>
        </w:rPr>
        <w:t xml:space="preserve">t. j. </w:t>
      </w:r>
      <w:r w:rsidR="004E45A6">
        <w:rPr>
          <w:rFonts w:ascii="Arial" w:hAnsi="Arial"/>
          <w:sz w:val="22"/>
          <w:szCs w:val="22"/>
        </w:rPr>
        <w:t>Dz.U. z 201</w:t>
      </w:r>
      <w:r w:rsidR="00092AE0">
        <w:rPr>
          <w:rFonts w:ascii="Arial" w:hAnsi="Arial"/>
          <w:sz w:val="22"/>
          <w:szCs w:val="22"/>
        </w:rPr>
        <w:t>9</w:t>
      </w:r>
      <w:r w:rsidR="005B7F2D">
        <w:rPr>
          <w:rFonts w:ascii="Arial" w:hAnsi="Arial"/>
          <w:sz w:val="22"/>
          <w:szCs w:val="22"/>
        </w:rPr>
        <w:t xml:space="preserve">r.,       </w:t>
      </w:r>
      <w:r>
        <w:rPr>
          <w:rFonts w:ascii="Arial" w:hAnsi="Arial"/>
          <w:sz w:val="22"/>
          <w:szCs w:val="22"/>
        </w:rPr>
        <w:t xml:space="preserve">poz. </w:t>
      </w:r>
      <w:r w:rsidR="00092AE0">
        <w:rPr>
          <w:rFonts w:ascii="Arial" w:hAnsi="Arial"/>
          <w:sz w:val="22"/>
          <w:szCs w:val="22"/>
        </w:rPr>
        <w:t>1482,1622,1818,2473</w:t>
      </w:r>
      <w:r>
        <w:rPr>
          <w:rFonts w:ascii="Arial" w:hAnsi="Arial"/>
          <w:sz w:val="22"/>
          <w:szCs w:val="22"/>
        </w:rPr>
        <w:t>) oraz Kodeksu Cywilnego i Kodeksu Pracy.</w:t>
      </w:r>
    </w:p>
    <w:p w:rsidR="00B85AA0" w:rsidRDefault="00B85AA0" w:rsidP="007D7684">
      <w:pPr>
        <w:pStyle w:val="Tekstpodstawowy"/>
        <w:tabs>
          <w:tab w:val="left" w:pos="4387"/>
          <w:tab w:val="right" w:pos="8766"/>
          <w:tab w:val="left" w:pos="13012"/>
          <w:tab w:val="right" w:pos="16307"/>
        </w:tabs>
        <w:spacing w:before="120" w:after="0" w:line="240" w:lineRule="atLeast"/>
        <w:jc w:val="both"/>
        <w:rPr>
          <w:rFonts w:ascii="Arial" w:hAnsi="Arial"/>
          <w:sz w:val="22"/>
          <w:szCs w:val="22"/>
        </w:rPr>
      </w:pPr>
    </w:p>
    <w:p w:rsidR="00B85AA0" w:rsidRDefault="00B85AA0" w:rsidP="007D7684">
      <w:pPr>
        <w:tabs>
          <w:tab w:val="left" w:pos="14"/>
          <w:tab w:val="left" w:pos="5932"/>
          <w:tab w:val="right" w:pos="8953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 7</w:t>
      </w:r>
    </w:p>
    <w:p w:rsidR="0005423A" w:rsidRDefault="0005423A" w:rsidP="0005423A">
      <w:pPr>
        <w:tabs>
          <w:tab w:val="left" w:pos="14"/>
          <w:tab w:val="left" w:pos="5932"/>
          <w:tab w:val="right" w:pos="8953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Instytucja Szkoleniowa zobowiązana jest pisemnie powiadomić PUP o zmianach danych zawartych w dokumentach złożonych przy zawarciu niniejszej umowy, a dotyczących spraw uregulowanych niniejszą umową, </w:t>
      </w:r>
    </w:p>
    <w:p w:rsidR="00B85AA0" w:rsidRDefault="0005423A" w:rsidP="0005423A">
      <w:pPr>
        <w:pStyle w:val="Nagwek10"/>
        <w:keepNext w:val="0"/>
        <w:tabs>
          <w:tab w:val="left" w:pos="4281"/>
          <w:tab w:val="right" w:pos="8953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B85AA0">
        <w:rPr>
          <w:sz w:val="22"/>
          <w:szCs w:val="22"/>
        </w:rPr>
        <w:t>Wszelkie zmiany niniejszej umowy wymagają zachowania formy pi</w:t>
      </w:r>
      <w:r>
        <w:rPr>
          <w:sz w:val="22"/>
          <w:szCs w:val="22"/>
        </w:rPr>
        <w:t>semnej pod rygorem nieważności.</w:t>
      </w:r>
    </w:p>
    <w:p w:rsidR="00B85AA0" w:rsidRDefault="00B85AA0" w:rsidP="007D7684">
      <w:pPr>
        <w:tabs>
          <w:tab w:val="left" w:pos="5092"/>
          <w:tab w:val="right" w:pos="8387"/>
        </w:tabs>
        <w:spacing w:after="1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 8</w:t>
      </w:r>
    </w:p>
    <w:p w:rsidR="00B85AA0" w:rsidRDefault="00B85AA0" w:rsidP="007D7684">
      <w:pPr>
        <w:pStyle w:val="Tekstpodstawowy"/>
        <w:tabs>
          <w:tab w:val="left" w:pos="4267"/>
          <w:tab w:val="right" w:pos="8953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Wszelkie spory mogące wyniknąć na tle </w:t>
      </w:r>
      <w:r>
        <w:rPr>
          <w:rFonts w:ascii="Arial" w:hAnsi="Arial"/>
          <w:color w:val="000000"/>
          <w:sz w:val="22"/>
          <w:szCs w:val="22"/>
        </w:rPr>
        <w:t>nienależytego wykonywania</w:t>
      </w:r>
      <w:r>
        <w:rPr>
          <w:rFonts w:ascii="Arial" w:hAnsi="Arial"/>
          <w:sz w:val="22"/>
          <w:szCs w:val="22"/>
        </w:rPr>
        <w:t xml:space="preserve"> niniejszej umowy rozstrzygać będzie sąd właściwy dla siedziby PUP.</w:t>
      </w:r>
    </w:p>
    <w:p w:rsidR="00B85AA0" w:rsidRDefault="00B85AA0" w:rsidP="007D7684">
      <w:pPr>
        <w:pStyle w:val="Tekstpodstawowy"/>
        <w:tabs>
          <w:tab w:val="left" w:pos="4267"/>
          <w:tab w:val="right" w:pos="8953"/>
        </w:tabs>
        <w:jc w:val="both"/>
        <w:rPr>
          <w:rFonts w:ascii="Arial" w:hAnsi="Arial"/>
          <w:sz w:val="22"/>
          <w:szCs w:val="22"/>
        </w:rPr>
      </w:pPr>
    </w:p>
    <w:p w:rsidR="00B85AA0" w:rsidRDefault="00B85AA0" w:rsidP="007D7684">
      <w:pPr>
        <w:pStyle w:val="Tekstpodstawowy"/>
        <w:tabs>
          <w:tab w:val="left" w:pos="4267"/>
          <w:tab w:val="right" w:pos="8953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 9</w:t>
      </w:r>
    </w:p>
    <w:p w:rsidR="00B85AA0" w:rsidRDefault="00B85AA0" w:rsidP="007D7684">
      <w:pPr>
        <w:tabs>
          <w:tab w:val="right" w:pos="8953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Umowę sporządzono w  2  jednobrzmiących egzemplarzach, po 1 dla każdej ze stron.</w:t>
      </w:r>
    </w:p>
    <w:p w:rsidR="00B85AA0" w:rsidRDefault="00B85AA0">
      <w:pPr>
        <w:tabs>
          <w:tab w:val="right" w:pos="8953"/>
        </w:tabs>
        <w:jc w:val="both"/>
        <w:rPr>
          <w:rFonts w:ascii="Arial" w:hAnsi="Arial"/>
          <w:sz w:val="22"/>
          <w:szCs w:val="22"/>
        </w:rPr>
      </w:pPr>
    </w:p>
    <w:p w:rsidR="00B85AA0" w:rsidRDefault="00B85AA0">
      <w:pPr>
        <w:tabs>
          <w:tab w:val="left" w:pos="717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8509D1" w:rsidRDefault="008509D1">
      <w:pPr>
        <w:tabs>
          <w:tab w:val="right" w:pos="8953"/>
        </w:tabs>
        <w:jc w:val="both"/>
        <w:rPr>
          <w:rFonts w:ascii="Arial" w:hAnsi="Arial"/>
          <w:sz w:val="22"/>
          <w:szCs w:val="22"/>
        </w:rPr>
      </w:pPr>
    </w:p>
    <w:p w:rsidR="00B85AA0" w:rsidRDefault="00B85AA0">
      <w:pPr>
        <w:tabs>
          <w:tab w:val="right" w:pos="8953"/>
        </w:tabs>
        <w:jc w:val="both"/>
        <w:rPr>
          <w:rFonts w:ascii="Arial" w:hAnsi="Arial"/>
          <w:sz w:val="22"/>
          <w:szCs w:val="22"/>
        </w:rPr>
      </w:pPr>
    </w:p>
    <w:p w:rsidR="00CE04E3" w:rsidRDefault="00B85AA0" w:rsidP="00B422EE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...........................................                     </w:t>
      </w:r>
      <w:r w:rsidR="00BD2AD3">
        <w:rPr>
          <w:rFonts w:ascii="Arial" w:hAnsi="Arial"/>
          <w:sz w:val="22"/>
          <w:szCs w:val="22"/>
        </w:rPr>
        <w:t xml:space="preserve">                              </w:t>
      </w:r>
      <w:r>
        <w:rPr>
          <w:rFonts w:ascii="Arial" w:hAnsi="Arial"/>
          <w:sz w:val="22"/>
          <w:szCs w:val="22"/>
        </w:rPr>
        <w:t>...................................</w:t>
      </w:r>
      <w:r w:rsidR="00BD2AD3">
        <w:rPr>
          <w:rFonts w:ascii="Arial" w:hAnsi="Arial"/>
          <w:sz w:val="22"/>
          <w:szCs w:val="22"/>
        </w:rPr>
        <w:t>......................    PUP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  </w:t>
      </w:r>
      <w:r w:rsidR="00BD2AD3">
        <w:rPr>
          <w:rFonts w:ascii="Arial" w:hAnsi="Arial"/>
          <w:sz w:val="22"/>
          <w:szCs w:val="22"/>
        </w:rPr>
        <w:t xml:space="preserve">       Instytucja Szkoleniowa</w:t>
      </w:r>
      <w:r>
        <w:rPr>
          <w:rFonts w:ascii="Arial" w:hAnsi="Arial"/>
          <w:sz w:val="22"/>
          <w:szCs w:val="22"/>
        </w:rPr>
        <w:t xml:space="preserve">                                   </w:t>
      </w:r>
      <w:r w:rsidR="00B422EE">
        <w:rPr>
          <w:rFonts w:ascii="Arial" w:hAnsi="Arial"/>
          <w:sz w:val="22"/>
          <w:szCs w:val="22"/>
        </w:rPr>
        <w:t xml:space="preserve">                  </w:t>
      </w:r>
      <w:r w:rsidR="00B422EE">
        <w:rPr>
          <w:rFonts w:ascii="Arial" w:hAnsi="Arial"/>
          <w:sz w:val="22"/>
          <w:szCs w:val="22"/>
        </w:rPr>
        <w:tab/>
      </w:r>
      <w:r w:rsidR="00B422EE">
        <w:rPr>
          <w:rFonts w:ascii="Arial" w:hAnsi="Arial"/>
          <w:sz w:val="22"/>
          <w:szCs w:val="22"/>
        </w:rPr>
        <w:tab/>
      </w:r>
      <w:r w:rsidR="00B422EE">
        <w:rPr>
          <w:rFonts w:ascii="Arial" w:hAnsi="Arial"/>
          <w:sz w:val="22"/>
          <w:szCs w:val="22"/>
        </w:rPr>
        <w:tab/>
      </w:r>
      <w:r w:rsidR="00B422EE">
        <w:rPr>
          <w:rFonts w:ascii="Arial" w:hAnsi="Arial"/>
          <w:sz w:val="22"/>
          <w:szCs w:val="22"/>
        </w:rPr>
        <w:tab/>
      </w:r>
      <w:r w:rsidR="00B422EE">
        <w:rPr>
          <w:rFonts w:ascii="Arial" w:hAnsi="Arial"/>
          <w:sz w:val="22"/>
          <w:szCs w:val="22"/>
        </w:rPr>
        <w:tab/>
      </w:r>
      <w:r w:rsidR="00B422EE">
        <w:rPr>
          <w:rFonts w:ascii="Arial" w:hAnsi="Arial"/>
          <w:sz w:val="22"/>
          <w:szCs w:val="22"/>
        </w:rPr>
        <w:tab/>
      </w:r>
      <w:r w:rsidR="00B422EE">
        <w:rPr>
          <w:rFonts w:ascii="Arial" w:hAnsi="Arial"/>
          <w:sz w:val="22"/>
          <w:szCs w:val="22"/>
        </w:rPr>
        <w:tab/>
      </w:r>
      <w:r w:rsidR="00B422EE">
        <w:rPr>
          <w:rFonts w:ascii="Arial" w:hAnsi="Arial"/>
          <w:sz w:val="22"/>
          <w:szCs w:val="22"/>
        </w:rPr>
        <w:tab/>
      </w:r>
      <w:r w:rsidR="00B422EE">
        <w:rPr>
          <w:rFonts w:ascii="Arial" w:hAnsi="Arial"/>
          <w:sz w:val="22"/>
          <w:szCs w:val="22"/>
        </w:rPr>
        <w:tab/>
        <w:t xml:space="preserve">    </w:t>
      </w:r>
      <w:r w:rsidR="00CD4E75">
        <w:rPr>
          <w:rFonts w:ascii="Arial" w:hAnsi="Arial"/>
          <w:sz w:val="22"/>
          <w:szCs w:val="22"/>
        </w:rPr>
        <w:t xml:space="preserve">                           </w:t>
      </w:r>
    </w:p>
    <w:p w:rsidR="00CE04E3" w:rsidRDefault="00CE04E3">
      <w:pPr>
        <w:jc w:val="center"/>
        <w:rPr>
          <w:rFonts w:ascii="Arial" w:hAnsi="Arial"/>
          <w:sz w:val="22"/>
          <w:szCs w:val="22"/>
        </w:rPr>
      </w:pPr>
    </w:p>
    <w:p w:rsidR="00E027B8" w:rsidRDefault="00CD4E75" w:rsidP="00327771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</w:t>
      </w:r>
      <w:r w:rsidR="00327771">
        <w:rPr>
          <w:rFonts w:ascii="Arial" w:hAnsi="Arial"/>
          <w:sz w:val="22"/>
          <w:szCs w:val="22"/>
        </w:rPr>
        <w:t xml:space="preserve">                               </w:t>
      </w:r>
    </w:p>
    <w:p w:rsidR="00B85AA0" w:rsidRDefault="005B7F2D" w:rsidP="00A267C5">
      <w:pPr>
        <w:ind w:left="4248" w:firstLine="708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B85AA0">
        <w:rPr>
          <w:rFonts w:ascii="Arial" w:hAnsi="Arial"/>
          <w:sz w:val="22"/>
          <w:szCs w:val="22"/>
        </w:rPr>
        <w:t xml:space="preserve">Oleśnica, dnia  </w:t>
      </w:r>
    </w:p>
    <w:p w:rsidR="00B85AA0" w:rsidRDefault="00B85AA0">
      <w:pPr>
        <w:jc w:val="center"/>
        <w:rPr>
          <w:rFonts w:ascii="Arial" w:hAnsi="Arial"/>
          <w:sz w:val="22"/>
          <w:szCs w:val="22"/>
        </w:rPr>
      </w:pPr>
    </w:p>
    <w:p w:rsidR="00B85AA0" w:rsidRDefault="00B85AA0">
      <w:pPr>
        <w:jc w:val="center"/>
        <w:rPr>
          <w:rFonts w:ascii="Arial" w:hAnsi="Arial"/>
          <w:sz w:val="22"/>
          <w:szCs w:val="22"/>
        </w:rPr>
      </w:pPr>
    </w:p>
    <w:p w:rsidR="00B85AA0" w:rsidRDefault="00B85AA0">
      <w:pPr>
        <w:rPr>
          <w:rFonts w:ascii="Arial" w:hAnsi="Arial"/>
          <w:sz w:val="22"/>
          <w:szCs w:val="22"/>
        </w:rPr>
      </w:pPr>
    </w:p>
    <w:p w:rsidR="00B85AA0" w:rsidRDefault="00B85AA0">
      <w:pPr>
        <w:rPr>
          <w:rFonts w:ascii="Arial" w:hAnsi="Arial"/>
          <w:sz w:val="22"/>
          <w:szCs w:val="22"/>
        </w:rPr>
      </w:pPr>
    </w:p>
    <w:p w:rsidR="00B85AA0" w:rsidRDefault="00B85AA0">
      <w:pPr>
        <w:pStyle w:val="Nagwek1"/>
        <w:numPr>
          <w:ilvl w:val="0"/>
          <w:numId w:val="0"/>
        </w:numPr>
        <w:jc w:val="center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ZAŁĄCZNIK</w:t>
      </w:r>
      <w:r w:rsidR="00CD4E75">
        <w:rPr>
          <w:rFonts w:ascii="Arial" w:hAnsi="Arial"/>
          <w:b w:val="0"/>
          <w:sz w:val="22"/>
          <w:szCs w:val="22"/>
        </w:rPr>
        <w:t xml:space="preserve"> NR 1 DO UMOWY SZKOLENIOWEJ Nr </w:t>
      </w:r>
      <w:r w:rsidR="00115221">
        <w:rPr>
          <w:rFonts w:ascii="Arial" w:hAnsi="Arial"/>
          <w:b w:val="0"/>
          <w:sz w:val="22"/>
          <w:szCs w:val="22"/>
        </w:rPr>
        <w:t>…/2020</w:t>
      </w:r>
    </w:p>
    <w:p w:rsidR="00B85AA0" w:rsidRDefault="00B85AA0">
      <w:pPr>
        <w:pStyle w:val="Nagwek10"/>
        <w:keepNext w:val="0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Wykaz osób skierowanych na szkolenie: </w:t>
      </w:r>
    </w:p>
    <w:p w:rsidR="00B85AA0" w:rsidRDefault="00B85AA0">
      <w:pPr>
        <w:pStyle w:val="Tekstpodstawowy"/>
        <w:spacing w:after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„</w:t>
      </w:r>
      <w:r w:rsidR="00115221">
        <w:rPr>
          <w:rFonts w:ascii="Arial" w:hAnsi="Arial"/>
          <w:sz w:val="22"/>
          <w:szCs w:val="22"/>
        </w:rPr>
        <w:t>Kierowca kat. C plus kwalifikacja wstępna przyspieszona w transporcie drogowym na przewóz rzeczy</w:t>
      </w:r>
      <w:r>
        <w:rPr>
          <w:rFonts w:ascii="Arial" w:hAnsi="Arial"/>
          <w:sz w:val="22"/>
          <w:szCs w:val="22"/>
        </w:rPr>
        <w:t>”</w:t>
      </w:r>
    </w:p>
    <w:p w:rsidR="00B85AA0" w:rsidRDefault="00B85AA0">
      <w:pPr>
        <w:pStyle w:val="Tekstpodstawowy"/>
        <w:spacing w:after="0"/>
        <w:jc w:val="center"/>
        <w:rPr>
          <w:rFonts w:ascii="Arial" w:hAnsi="Arial"/>
          <w:sz w:val="22"/>
          <w:szCs w:val="22"/>
        </w:rPr>
      </w:pPr>
    </w:p>
    <w:p w:rsidR="00B85AA0" w:rsidRDefault="00B85AA0">
      <w:pPr>
        <w:pStyle w:val="Nagwek10"/>
        <w:keepNext w:val="0"/>
        <w:spacing w:before="0" w:after="0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Termin szkolenia: od 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</w:p>
    <w:p w:rsidR="00B85AA0" w:rsidRDefault="00B85AA0">
      <w:pPr>
        <w:pStyle w:val="Tekstpodstawowy"/>
        <w:rPr>
          <w:sz w:val="22"/>
          <w:szCs w:val="22"/>
        </w:rPr>
      </w:pPr>
    </w:p>
    <w:tbl>
      <w:tblPr>
        <w:tblW w:w="0" w:type="auto"/>
        <w:tblInd w:w="-1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260"/>
        <w:gridCol w:w="2127"/>
        <w:gridCol w:w="3576"/>
      </w:tblGrid>
      <w:tr w:rsidR="00B85AA0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AA0" w:rsidRDefault="00B85AA0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B85AA0" w:rsidRDefault="00B85AA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AA0" w:rsidRDefault="00B85AA0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B85AA0" w:rsidRDefault="00B85AA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NAZWISKO I IMIĘ</w:t>
            </w:r>
          </w:p>
          <w:p w:rsidR="00B85AA0" w:rsidRDefault="00B85AA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AA0" w:rsidRDefault="00B85AA0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B85AA0" w:rsidRDefault="00B85AA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PESEL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0" w:rsidRDefault="00B85AA0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B85AA0" w:rsidRDefault="00B85AA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ADRES ZAMIESZKANIA</w:t>
            </w:r>
          </w:p>
        </w:tc>
      </w:tr>
      <w:tr w:rsidR="00B85AA0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AA0" w:rsidRDefault="00B85AA0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B85AA0" w:rsidRDefault="00B85AA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F46" w:rsidRDefault="00A02F46" w:rsidP="00F05530">
            <w:pPr>
              <w:pStyle w:val="NormalnyWeb"/>
              <w:snapToGrid w:val="0"/>
              <w:spacing w:before="0" w:line="195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AA0" w:rsidRDefault="00B85AA0" w:rsidP="00EC4ED2">
            <w:pPr>
              <w:pStyle w:val="NormalnyWeb"/>
              <w:snapToGrid w:val="0"/>
              <w:spacing w:before="0" w:line="195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0" w:rsidRDefault="00B85AA0" w:rsidP="00F05530">
            <w:pPr>
              <w:pStyle w:val="NormalnyWeb"/>
              <w:snapToGrid w:val="0"/>
              <w:spacing w:before="0" w:line="195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5AA0" w:rsidRDefault="00B85AA0">
      <w:pPr>
        <w:pStyle w:val="Tekstpodstawowy"/>
        <w:rPr>
          <w:sz w:val="22"/>
          <w:szCs w:val="22"/>
        </w:rPr>
      </w:pPr>
    </w:p>
    <w:p w:rsidR="00B85AA0" w:rsidRDefault="00B85AA0">
      <w:pPr>
        <w:pStyle w:val="Tekstpodstawowy"/>
        <w:rPr>
          <w:sz w:val="22"/>
          <w:szCs w:val="22"/>
        </w:rPr>
      </w:pPr>
    </w:p>
    <w:p w:rsidR="00B85AA0" w:rsidRDefault="00B85AA0">
      <w:pPr>
        <w:pStyle w:val="Tekstpodstawowy"/>
        <w:rPr>
          <w:sz w:val="22"/>
          <w:szCs w:val="22"/>
        </w:rPr>
      </w:pPr>
    </w:p>
    <w:p w:rsidR="00B85AA0" w:rsidRDefault="00B85AA0">
      <w:pPr>
        <w:pStyle w:val="Tekstpodstawowy"/>
        <w:rPr>
          <w:sz w:val="22"/>
          <w:szCs w:val="22"/>
        </w:rPr>
      </w:pPr>
    </w:p>
    <w:p w:rsidR="00B85AA0" w:rsidRDefault="00B85AA0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</w:p>
    <w:p w:rsidR="00B85AA0" w:rsidRDefault="00B85AA0">
      <w:pPr>
        <w:rPr>
          <w:rFonts w:ascii="Arial" w:hAnsi="Arial"/>
          <w:b/>
          <w:sz w:val="22"/>
          <w:szCs w:val="22"/>
        </w:rPr>
      </w:pPr>
    </w:p>
    <w:p w:rsidR="00B85AA0" w:rsidRDefault="00B85AA0">
      <w:pPr>
        <w:rPr>
          <w:rFonts w:ascii="Arial" w:hAnsi="Arial"/>
          <w:b/>
          <w:sz w:val="22"/>
          <w:szCs w:val="22"/>
        </w:rPr>
      </w:pPr>
    </w:p>
    <w:p w:rsidR="00B85AA0" w:rsidRDefault="00B85AA0">
      <w:pPr>
        <w:rPr>
          <w:rFonts w:ascii="Arial" w:hAnsi="Arial"/>
          <w:b/>
          <w:sz w:val="22"/>
          <w:szCs w:val="22"/>
        </w:rPr>
      </w:pPr>
    </w:p>
    <w:p w:rsidR="00B85AA0" w:rsidRDefault="00B85AA0">
      <w:pPr>
        <w:rPr>
          <w:rFonts w:ascii="Arial" w:hAnsi="Arial"/>
          <w:b/>
          <w:sz w:val="22"/>
          <w:szCs w:val="22"/>
        </w:rPr>
      </w:pPr>
    </w:p>
    <w:p w:rsidR="00B85AA0" w:rsidRDefault="00B85AA0">
      <w:pPr>
        <w:rPr>
          <w:rFonts w:ascii="Arial" w:hAnsi="Arial"/>
          <w:b/>
          <w:sz w:val="22"/>
          <w:szCs w:val="22"/>
        </w:rPr>
      </w:pPr>
    </w:p>
    <w:p w:rsidR="00B85AA0" w:rsidRDefault="00B85AA0">
      <w:pPr>
        <w:rPr>
          <w:rFonts w:ascii="Arial" w:hAnsi="Arial"/>
          <w:b/>
          <w:sz w:val="22"/>
          <w:szCs w:val="22"/>
        </w:rPr>
      </w:pPr>
    </w:p>
    <w:p w:rsidR="00B85AA0" w:rsidRDefault="00B85AA0">
      <w:pPr>
        <w:rPr>
          <w:rFonts w:ascii="Arial" w:hAnsi="Arial"/>
          <w:b/>
          <w:sz w:val="22"/>
          <w:szCs w:val="22"/>
        </w:rPr>
      </w:pPr>
    </w:p>
    <w:p w:rsidR="00B85AA0" w:rsidRDefault="00B85AA0">
      <w:pPr>
        <w:rPr>
          <w:rFonts w:ascii="Arial" w:hAnsi="Arial"/>
          <w:b/>
          <w:sz w:val="22"/>
          <w:szCs w:val="22"/>
        </w:rPr>
      </w:pPr>
    </w:p>
    <w:p w:rsidR="00B85AA0" w:rsidRDefault="00B85AA0">
      <w:pPr>
        <w:rPr>
          <w:rFonts w:ascii="Arial" w:hAnsi="Arial"/>
          <w:b/>
          <w:sz w:val="22"/>
          <w:szCs w:val="22"/>
        </w:rPr>
      </w:pPr>
    </w:p>
    <w:p w:rsidR="00B85AA0" w:rsidRDefault="00B85AA0">
      <w:pPr>
        <w:rPr>
          <w:rFonts w:ascii="Arial" w:hAnsi="Arial"/>
          <w:b/>
          <w:sz w:val="22"/>
          <w:szCs w:val="22"/>
        </w:rPr>
      </w:pPr>
    </w:p>
    <w:p w:rsidR="00B85AA0" w:rsidRDefault="00B85AA0">
      <w:pPr>
        <w:rPr>
          <w:rFonts w:ascii="Arial" w:hAnsi="Arial"/>
          <w:b/>
          <w:sz w:val="22"/>
          <w:szCs w:val="22"/>
        </w:rPr>
      </w:pPr>
    </w:p>
    <w:p w:rsidR="00B85AA0" w:rsidRDefault="00B85AA0">
      <w:pPr>
        <w:rPr>
          <w:rFonts w:ascii="Arial" w:hAnsi="Arial"/>
          <w:b/>
          <w:sz w:val="22"/>
          <w:szCs w:val="22"/>
        </w:rPr>
      </w:pPr>
    </w:p>
    <w:p w:rsidR="00B85AA0" w:rsidRDefault="00B85AA0">
      <w:pPr>
        <w:rPr>
          <w:rFonts w:ascii="Arial" w:hAnsi="Arial"/>
          <w:b/>
          <w:sz w:val="22"/>
          <w:szCs w:val="22"/>
        </w:rPr>
      </w:pPr>
    </w:p>
    <w:p w:rsidR="00B85AA0" w:rsidRDefault="00B85AA0">
      <w:pPr>
        <w:rPr>
          <w:rFonts w:ascii="Arial" w:hAnsi="Arial"/>
          <w:b/>
          <w:sz w:val="22"/>
          <w:szCs w:val="22"/>
        </w:rPr>
      </w:pPr>
    </w:p>
    <w:p w:rsidR="00B85AA0" w:rsidRDefault="00B85AA0">
      <w:pPr>
        <w:rPr>
          <w:rFonts w:ascii="Arial" w:hAnsi="Arial"/>
          <w:b/>
          <w:sz w:val="22"/>
          <w:szCs w:val="22"/>
        </w:rPr>
      </w:pPr>
    </w:p>
    <w:p w:rsidR="00B85AA0" w:rsidRDefault="00B85AA0">
      <w:pPr>
        <w:rPr>
          <w:rFonts w:ascii="Arial" w:hAnsi="Arial"/>
          <w:b/>
          <w:sz w:val="22"/>
          <w:szCs w:val="22"/>
        </w:rPr>
      </w:pPr>
    </w:p>
    <w:p w:rsidR="00713BC3" w:rsidRDefault="00713BC3">
      <w:pPr>
        <w:rPr>
          <w:rFonts w:ascii="Arial" w:hAnsi="Arial"/>
          <w:b/>
          <w:sz w:val="22"/>
          <w:szCs w:val="22"/>
        </w:rPr>
      </w:pPr>
    </w:p>
    <w:p w:rsidR="00713BC3" w:rsidRDefault="00713BC3">
      <w:pPr>
        <w:rPr>
          <w:rFonts w:ascii="Arial" w:hAnsi="Arial"/>
          <w:b/>
          <w:sz w:val="22"/>
          <w:szCs w:val="22"/>
        </w:rPr>
      </w:pPr>
    </w:p>
    <w:p w:rsidR="00713BC3" w:rsidRDefault="00713BC3">
      <w:pPr>
        <w:rPr>
          <w:rFonts w:ascii="Arial" w:hAnsi="Arial"/>
          <w:b/>
          <w:sz w:val="22"/>
          <w:szCs w:val="22"/>
        </w:rPr>
      </w:pPr>
    </w:p>
    <w:p w:rsidR="00713BC3" w:rsidRDefault="00713BC3">
      <w:pPr>
        <w:rPr>
          <w:rFonts w:ascii="Arial" w:hAnsi="Arial"/>
          <w:b/>
          <w:sz w:val="22"/>
          <w:szCs w:val="22"/>
        </w:rPr>
      </w:pPr>
    </w:p>
    <w:p w:rsidR="00B85AA0" w:rsidRDefault="00B85AA0">
      <w:pPr>
        <w:rPr>
          <w:rFonts w:ascii="Arial" w:hAnsi="Arial"/>
          <w:b/>
          <w:sz w:val="22"/>
          <w:szCs w:val="22"/>
        </w:rPr>
      </w:pPr>
    </w:p>
    <w:p w:rsidR="00B85AA0" w:rsidRDefault="00B85AA0">
      <w:pPr>
        <w:rPr>
          <w:rFonts w:ascii="Arial" w:hAnsi="Arial"/>
          <w:b/>
          <w:sz w:val="22"/>
          <w:szCs w:val="22"/>
        </w:rPr>
      </w:pPr>
    </w:p>
    <w:p w:rsidR="00F33551" w:rsidRDefault="00F33551">
      <w:pPr>
        <w:rPr>
          <w:rFonts w:ascii="Arial" w:hAnsi="Arial"/>
          <w:b/>
          <w:sz w:val="22"/>
          <w:szCs w:val="22"/>
        </w:rPr>
      </w:pPr>
    </w:p>
    <w:p w:rsidR="00F33551" w:rsidRDefault="00F33551">
      <w:pPr>
        <w:rPr>
          <w:rFonts w:ascii="Arial" w:hAnsi="Arial"/>
          <w:b/>
          <w:sz w:val="22"/>
          <w:szCs w:val="22"/>
        </w:rPr>
      </w:pPr>
    </w:p>
    <w:p w:rsidR="00B85AA0" w:rsidRDefault="00B85AA0">
      <w:pPr>
        <w:rPr>
          <w:rFonts w:ascii="Arial" w:hAnsi="Arial"/>
          <w:b/>
          <w:sz w:val="22"/>
          <w:szCs w:val="22"/>
        </w:rPr>
      </w:pPr>
    </w:p>
    <w:p w:rsidR="00B85AA0" w:rsidRDefault="00B85AA0">
      <w:pPr>
        <w:rPr>
          <w:rFonts w:ascii="Arial" w:hAnsi="Arial"/>
          <w:b/>
          <w:sz w:val="22"/>
          <w:szCs w:val="22"/>
        </w:rPr>
      </w:pPr>
    </w:p>
    <w:p w:rsidR="00B85AA0" w:rsidRDefault="00B85AA0">
      <w:pPr>
        <w:rPr>
          <w:rFonts w:ascii="Arial" w:hAnsi="Arial"/>
          <w:b/>
          <w:sz w:val="22"/>
          <w:szCs w:val="22"/>
        </w:rPr>
      </w:pPr>
    </w:p>
    <w:p w:rsidR="00B85AA0" w:rsidRDefault="00B85AA0">
      <w:pPr>
        <w:rPr>
          <w:rFonts w:ascii="Arial" w:hAnsi="Arial"/>
          <w:sz w:val="22"/>
          <w:szCs w:val="22"/>
        </w:rPr>
      </w:pPr>
    </w:p>
    <w:p w:rsidR="00B85AA0" w:rsidRDefault="00B85AA0"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sectPr w:rsidR="00B85AA0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7326F6DA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595"/>
        </w:tabs>
        <w:ind w:left="595" w:hanging="360"/>
      </w:pPr>
      <w:rPr>
        <w:rFonts w:ascii="Times New Roman" w:hAnsi="Times New Roman"/>
        <w:b w:val="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8"/>
    <w:multiLevelType w:val="singleLevel"/>
    <w:tmpl w:val="9B58E5F2"/>
    <w:name w:val="WW8Num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2"/>
        <w:szCs w:val="22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2D1067C1"/>
    <w:multiLevelType w:val="hybridMultilevel"/>
    <w:tmpl w:val="22C896BE"/>
    <w:lvl w:ilvl="0" w:tplc="636EFBA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0F7920"/>
    <w:multiLevelType w:val="hybridMultilevel"/>
    <w:tmpl w:val="ED56AE20"/>
    <w:lvl w:ilvl="0" w:tplc="8F9600F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617EDF"/>
    <w:multiLevelType w:val="hybridMultilevel"/>
    <w:tmpl w:val="94B8C698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A70F87"/>
    <w:multiLevelType w:val="hybridMultilevel"/>
    <w:tmpl w:val="B4E89AFC"/>
    <w:lvl w:ilvl="0" w:tplc="17300C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6351AD"/>
    <w:multiLevelType w:val="hybridMultilevel"/>
    <w:tmpl w:val="09789B8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CF62FA"/>
    <w:multiLevelType w:val="multilevel"/>
    <w:tmpl w:val="7326F6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16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23688"/>
    <w:rsid w:val="0000733F"/>
    <w:rsid w:val="0004599D"/>
    <w:rsid w:val="0005423A"/>
    <w:rsid w:val="00085F4E"/>
    <w:rsid w:val="00092AE0"/>
    <w:rsid w:val="000A1903"/>
    <w:rsid w:val="000E3F69"/>
    <w:rsid w:val="001071E9"/>
    <w:rsid w:val="00115221"/>
    <w:rsid w:val="00130C44"/>
    <w:rsid w:val="00132103"/>
    <w:rsid w:val="00134231"/>
    <w:rsid w:val="00155BFB"/>
    <w:rsid w:val="00176966"/>
    <w:rsid w:val="0019096F"/>
    <w:rsid w:val="001A5EA2"/>
    <w:rsid w:val="001A7B9A"/>
    <w:rsid w:val="001C54DD"/>
    <w:rsid w:val="001E6CA8"/>
    <w:rsid w:val="00207DD6"/>
    <w:rsid w:val="002320C8"/>
    <w:rsid w:val="00262CCB"/>
    <w:rsid w:val="0027534F"/>
    <w:rsid w:val="002907B3"/>
    <w:rsid w:val="002F0DE8"/>
    <w:rsid w:val="002F63D7"/>
    <w:rsid w:val="00310175"/>
    <w:rsid w:val="00327771"/>
    <w:rsid w:val="003310D4"/>
    <w:rsid w:val="00343A9F"/>
    <w:rsid w:val="003475C8"/>
    <w:rsid w:val="00383792"/>
    <w:rsid w:val="0038774B"/>
    <w:rsid w:val="003C1623"/>
    <w:rsid w:val="00423688"/>
    <w:rsid w:val="0043398E"/>
    <w:rsid w:val="0046734B"/>
    <w:rsid w:val="004704A5"/>
    <w:rsid w:val="00470AC4"/>
    <w:rsid w:val="004975B0"/>
    <w:rsid w:val="004D7BDA"/>
    <w:rsid w:val="004E45A6"/>
    <w:rsid w:val="00561D89"/>
    <w:rsid w:val="00567E9D"/>
    <w:rsid w:val="005723F7"/>
    <w:rsid w:val="00582EAB"/>
    <w:rsid w:val="00590E66"/>
    <w:rsid w:val="0059313D"/>
    <w:rsid w:val="00596D31"/>
    <w:rsid w:val="005B7F2D"/>
    <w:rsid w:val="00611463"/>
    <w:rsid w:val="00611AC1"/>
    <w:rsid w:val="00612EA2"/>
    <w:rsid w:val="00636F9D"/>
    <w:rsid w:val="00640FE9"/>
    <w:rsid w:val="00646BD5"/>
    <w:rsid w:val="00667A37"/>
    <w:rsid w:val="00682D3D"/>
    <w:rsid w:val="0069651E"/>
    <w:rsid w:val="00706273"/>
    <w:rsid w:val="00713BC3"/>
    <w:rsid w:val="00717857"/>
    <w:rsid w:val="007B3DC2"/>
    <w:rsid w:val="007D7684"/>
    <w:rsid w:val="0080129E"/>
    <w:rsid w:val="008300C3"/>
    <w:rsid w:val="008509D1"/>
    <w:rsid w:val="00877E2A"/>
    <w:rsid w:val="00897DC5"/>
    <w:rsid w:val="008C4ADE"/>
    <w:rsid w:val="008D3BE4"/>
    <w:rsid w:val="00904609"/>
    <w:rsid w:val="00906225"/>
    <w:rsid w:val="009410C4"/>
    <w:rsid w:val="0099455A"/>
    <w:rsid w:val="00994972"/>
    <w:rsid w:val="009A62B5"/>
    <w:rsid w:val="009E41AB"/>
    <w:rsid w:val="009E4956"/>
    <w:rsid w:val="009F41EC"/>
    <w:rsid w:val="00A02F46"/>
    <w:rsid w:val="00A26618"/>
    <w:rsid w:val="00A267C5"/>
    <w:rsid w:val="00A37F92"/>
    <w:rsid w:val="00A40E58"/>
    <w:rsid w:val="00A46D4F"/>
    <w:rsid w:val="00A5485E"/>
    <w:rsid w:val="00AD02CC"/>
    <w:rsid w:val="00B21888"/>
    <w:rsid w:val="00B422EE"/>
    <w:rsid w:val="00B63F9C"/>
    <w:rsid w:val="00B729A8"/>
    <w:rsid w:val="00B85AA0"/>
    <w:rsid w:val="00B872B6"/>
    <w:rsid w:val="00B95599"/>
    <w:rsid w:val="00B97DC4"/>
    <w:rsid w:val="00BD2AD3"/>
    <w:rsid w:val="00C3291F"/>
    <w:rsid w:val="00C9299B"/>
    <w:rsid w:val="00C93291"/>
    <w:rsid w:val="00CA22B8"/>
    <w:rsid w:val="00CB573D"/>
    <w:rsid w:val="00CD1217"/>
    <w:rsid w:val="00CD4E75"/>
    <w:rsid w:val="00CE04E3"/>
    <w:rsid w:val="00D5051E"/>
    <w:rsid w:val="00D7429A"/>
    <w:rsid w:val="00D95365"/>
    <w:rsid w:val="00DB30D1"/>
    <w:rsid w:val="00E027B8"/>
    <w:rsid w:val="00E27F83"/>
    <w:rsid w:val="00E46A0E"/>
    <w:rsid w:val="00E555C2"/>
    <w:rsid w:val="00E60543"/>
    <w:rsid w:val="00E8547F"/>
    <w:rsid w:val="00E9283C"/>
    <w:rsid w:val="00EA66FD"/>
    <w:rsid w:val="00EC4ED2"/>
    <w:rsid w:val="00EE7364"/>
    <w:rsid w:val="00F05530"/>
    <w:rsid w:val="00F26B8D"/>
    <w:rsid w:val="00F33551"/>
    <w:rsid w:val="00F9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Arial" w:hAnsi="Arial"/>
      <w:b w:val="0"/>
    </w:rPr>
  </w:style>
  <w:style w:type="character" w:customStyle="1" w:styleId="WW8Num4z0">
    <w:name w:val="WW8Num4z0"/>
    <w:rPr>
      <w:rFonts w:ascii="Times New Roman" w:hAnsi="Times New Roman"/>
      <w:b w:val="0"/>
    </w:rPr>
  </w:style>
  <w:style w:type="character" w:customStyle="1" w:styleId="WW8Num10z0">
    <w:name w:val="WW8Num10z0"/>
    <w:rPr>
      <w:rFonts w:ascii="Arial" w:hAnsi="Arial" w:cs="Arial"/>
      <w:sz w:val="22"/>
      <w:szCs w:val="22"/>
    </w:rPr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/>
    </w:rPr>
  </w:style>
  <w:style w:type="paragraph" w:styleId="Tytu">
    <w:name w:val="Title"/>
    <w:basedOn w:val="Normalny"/>
    <w:next w:val="Podtytu"/>
    <w:link w:val="TytuZnak"/>
    <w:qFormat/>
    <w:pPr>
      <w:tabs>
        <w:tab w:val="right" w:pos="8953"/>
      </w:tabs>
      <w:jc w:val="center"/>
    </w:pPr>
    <w:rPr>
      <w:b/>
      <w:sz w:val="28"/>
      <w:lang/>
    </w:rPr>
  </w:style>
  <w:style w:type="paragraph" w:customStyle="1" w:styleId="Tekstpodstawowywcity21">
    <w:name w:val="Tekst podstawowy wcięty 21"/>
    <w:basedOn w:val="Normalny"/>
    <w:pPr>
      <w:tabs>
        <w:tab w:val="left" w:pos="24"/>
        <w:tab w:val="right" w:pos="8933"/>
      </w:tabs>
      <w:ind w:hanging="20"/>
      <w:jc w:val="center"/>
    </w:pPr>
    <w:rPr>
      <w:sz w:val="28"/>
    </w:rPr>
  </w:style>
  <w:style w:type="paragraph" w:customStyle="1" w:styleId="WW-Tekstpodstawowywcity2">
    <w:name w:val="WW-Tekst podstawowy wcięty 2"/>
    <w:basedOn w:val="Normalny"/>
    <w:pPr>
      <w:tabs>
        <w:tab w:val="left" w:pos="4"/>
        <w:tab w:val="left" w:pos="355"/>
        <w:tab w:val="right" w:pos="8953"/>
      </w:tabs>
      <w:ind w:left="355" w:hanging="351"/>
      <w:jc w:val="both"/>
    </w:pPr>
    <w:rPr>
      <w:sz w:val="28"/>
    </w:rPr>
  </w:style>
  <w:style w:type="paragraph" w:styleId="Tekstpodstawowywcity">
    <w:name w:val="Body Text Indent"/>
    <w:basedOn w:val="Normalny"/>
    <w:semiHidden/>
    <w:rPr>
      <w:rFonts w:ascii="Arial" w:hAnsi="Arial"/>
      <w:sz w:val="22"/>
    </w:rPr>
  </w:style>
  <w:style w:type="paragraph" w:styleId="NormalnyWeb">
    <w:name w:val="Normal (Web)"/>
    <w:basedOn w:val="Normalny"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ytuZnak">
    <w:name w:val="Tytuł Znak"/>
    <w:link w:val="Tytu"/>
    <w:rsid w:val="00423688"/>
    <w:rPr>
      <w:rFonts w:eastAsia="Lucida Sans Unicode"/>
      <w:b/>
      <w:kern w:val="1"/>
      <w:sz w:val="28"/>
      <w:szCs w:val="24"/>
      <w:lang w:eastAsia="ar-SA"/>
    </w:rPr>
  </w:style>
  <w:style w:type="paragraph" w:styleId="Akapitzlist">
    <w:name w:val="List Paragraph"/>
    <w:basedOn w:val="Normalny"/>
    <w:qFormat/>
    <w:rsid w:val="0032777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96F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19096F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1301</Words>
  <Characters>7807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SZKOLENIOWA  NR         /09</vt:lpstr>
    </vt:vector>
  </TitlesOfParts>
  <Company>Oleśnica</Company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SZKOLENIOWA  NR         /09</dc:title>
  <dc:creator>PUP</dc:creator>
  <cp:lastModifiedBy>dominik.bukowski</cp:lastModifiedBy>
  <cp:revision>2</cp:revision>
  <cp:lastPrinted>2017-01-24T13:05:00Z</cp:lastPrinted>
  <dcterms:created xsi:type="dcterms:W3CDTF">2020-11-12T13:24:00Z</dcterms:created>
  <dcterms:modified xsi:type="dcterms:W3CDTF">2020-11-12T13:24:00Z</dcterms:modified>
</cp:coreProperties>
</file>