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Default Extension="png" ContentType="image/png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3216"/>
        <w:gridCol w:w="44"/>
        <w:gridCol w:w="3172"/>
        <w:gridCol w:w="31"/>
      </w:tblGrid>
      <w:tr w:rsidR="0017132F" w:rsidRPr="007D78F9" w:rsidTr="000D49B0">
        <w:trPr>
          <w:gridAfter w:val="1"/>
          <w:wAfter w:w="31" w:type="dxa"/>
          <w:trHeight w:val="1443"/>
        </w:trPr>
        <w:tc>
          <w:tcPr>
            <w:tcW w:w="3261" w:type="dxa"/>
            <w:shd w:val="clear" w:color="auto" w:fill="FFFFFF"/>
          </w:tcPr>
          <w:p w:rsidR="0017132F" w:rsidRPr="007D78F9" w:rsidRDefault="00CA2E37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94130" cy="733425"/>
                  <wp:effectExtent l="19050" t="0" r="1270" b="0"/>
                  <wp:docPr id="1" name="Obraz 1" descr="C:\Users\Kasia_Bo\AppData\Local\Temp\logo_urzad_pr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Kasia_Bo\AppData\Local\Temp\logo_urzad_pr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FFFFFF"/>
          </w:tcPr>
          <w:p w:rsidR="0017132F" w:rsidRPr="007D78F9" w:rsidRDefault="00171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F60FB0" w:rsidRPr="007D78F9" w:rsidRDefault="00CA2E37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-46355</wp:posOffset>
                  </wp:positionV>
                  <wp:extent cx="1902460" cy="848360"/>
                  <wp:effectExtent l="19050" t="0" r="254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132F" w:rsidRPr="007D78F9" w:rsidRDefault="0017132F" w:rsidP="00B02ED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3.75pt" o:ole="">
                  <v:imagedata r:id="rId10" o:title=""/>
                </v:shape>
                <w:control r:id="rId11" w:name="TextBox3" w:shapeid="_x0000_i1025"/>
              </w:object>
            </w:r>
          </w:p>
          <w:p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Pr="007D78F9" w:rsidRDefault="0007095A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26" type="#_x0000_t75" style="width:11.55pt;height:15.6pt" o:ole="">
                  <v:imagedata r:id="rId12" o:title=""/>
                </v:shape>
                <w:control r:id="rId13" w:name="CheckBox31211113611" w:shapeid="_x0000_i1026"/>
              </w:object>
            </w:r>
            <w:r w:rsidR="00756C91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C91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3"/>
      </w:tblGrid>
      <w:tr w:rsidR="005947AC" w:rsidRPr="007D78F9" w:rsidTr="005947AC">
        <w:trPr>
          <w:trHeight w:val="787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:rsidR="005947AC" w:rsidRPr="007D78F9" w:rsidRDefault="005947AC" w:rsidP="00F274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  <w:r w:rsidR="000F656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947AC" w:rsidRPr="007D78F9" w:rsidTr="005947AC">
        <w:trPr>
          <w:trHeight w:val="620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</w:t>
            </w:r>
            <w:r w:rsidR="002E5ED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(</w:t>
            </w:r>
            <w:r w:rsidR="006C2F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2F66">
              <w:rPr>
                <w:rFonts w:ascii="Arial" w:hAnsi="Arial" w:cs="Arial"/>
                <w:color w:val="000000"/>
                <w:sz w:val="16"/>
                <w:szCs w:val="16"/>
              </w:rPr>
              <w:t>Dz.U</w:t>
            </w:r>
            <w:proofErr w:type="spellEnd"/>
            <w:r w:rsidR="006C2F66">
              <w:rPr>
                <w:rFonts w:ascii="Arial" w:hAnsi="Arial" w:cs="Arial"/>
                <w:color w:val="000000"/>
                <w:sz w:val="16"/>
                <w:szCs w:val="16"/>
              </w:rPr>
              <w:t>. z 2022, poz.690</w:t>
            </w:r>
            <w:r w:rsidR="005004A6">
              <w:rPr>
                <w:rFonts w:ascii="Arial" w:hAnsi="Arial" w:cs="Arial"/>
                <w:color w:val="000000"/>
                <w:sz w:val="16"/>
                <w:szCs w:val="16"/>
              </w:rPr>
              <w:t xml:space="preserve"> z póź.zm.</w:t>
            </w:r>
            <w:r w:rsidR="00A64C96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w rozporządzeniu Ministra Pracy i Polityki Społecznej z dnia 14 maja 2014r. w sprawie przyznawania środków z Krajowego Funduszu Szkoleniowego</w:t>
            </w:r>
            <w:r w:rsidR="002E5ED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A64C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64C96">
              <w:rPr>
                <w:rFonts w:ascii="Arial" w:hAnsi="Arial" w:cs="Arial"/>
                <w:color w:val="000000"/>
                <w:sz w:val="16"/>
                <w:szCs w:val="16"/>
              </w:rPr>
              <w:t>Dz</w:t>
            </w:r>
            <w:proofErr w:type="spellEnd"/>
            <w:r w:rsidR="008E4DA3"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  <w:r w:rsidR="00A64C96">
              <w:rPr>
                <w:rFonts w:ascii="Arial" w:hAnsi="Arial" w:cs="Arial"/>
                <w:color w:val="000000"/>
                <w:sz w:val="16"/>
                <w:szCs w:val="16"/>
              </w:rPr>
              <w:t xml:space="preserve">U. z 2018r. poz. 117). </w:t>
            </w:r>
          </w:p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00552" w:rsidRDefault="00100552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967DCF" w:rsidRPr="007D78F9" w:rsidRDefault="0000063C" w:rsidP="006A45B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7D0C6D">
        <w:rPr>
          <w:rFonts w:ascii="Arial" w:hAnsi="Arial" w:cs="Arial"/>
          <w:b/>
          <w:color w:val="000000"/>
          <w:sz w:val="20"/>
          <w:szCs w:val="20"/>
        </w:rPr>
        <w:t>II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 xml:space="preserve"> wniosku</w:t>
      </w:r>
    </w:p>
    <w:p w:rsidR="00967DCF" w:rsidRPr="007D78F9" w:rsidRDefault="00967DCF" w:rsidP="00336524">
      <w:pPr>
        <w:pStyle w:val="Stopka"/>
        <w:rPr>
          <w:rFonts w:ascii="Arial" w:hAnsi="Arial" w:cs="Arial"/>
          <w:color w:val="000000"/>
          <w:sz w:val="12"/>
          <w:szCs w:val="12"/>
        </w:rPr>
      </w:pPr>
    </w:p>
    <w:p w:rsidR="00586427" w:rsidRDefault="00586427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9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7"/>
        <w:gridCol w:w="43"/>
        <w:gridCol w:w="493"/>
        <w:gridCol w:w="1699"/>
        <w:gridCol w:w="994"/>
        <w:gridCol w:w="1701"/>
        <w:gridCol w:w="1176"/>
        <w:gridCol w:w="1222"/>
        <w:gridCol w:w="2126"/>
      </w:tblGrid>
      <w:tr w:rsidR="0017132F" w:rsidRPr="007D78F9" w:rsidTr="00024F69">
        <w:tc>
          <w:tcPr>
            <w:tcW w:w="9911" w:type="dxa"/>
            <w:gridSpan w:val="9"/>
            <w:shd w:val="clear" w:color="auto" w:fill="DCDCDC"/>
          </w:tcPr>
          <w:p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:rsidTr="00024F69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11" w:type="dxa"/>
            <w:gridSpan w:val="7"/>
            <w:shd w:val="clear" w:color="auto" w:fill="DCDCDC"/>
          </w:tcPr>
          <w:p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024F69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1" w:type="dxa"/>
            <w:gridSpan w:val="7"/>
            <w:shd w:val="clear" w:color="auto" w:fill="auto"/>
          </w:tcPr>
          <w:p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024F69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11" w:type="dxa"/>
            <w:gridSpan w:val="7"/>
            <w:shd w:val="clear" w:color="auto" w:fill="DCDCDC"/>
          </w:tcPr>
          <w:p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024F69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1" w:type="dxa"/>
            <w:gridSpan w:val="7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024F69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11" w:type="dxa"/>
            <w:gridSpan w:val="7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wypełnić, jeśli adres jest inny niż podany w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pkt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024F69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1" w:type="dxa"/>
            <w:gridSpan w:val="7"/>
            <w:shd w:val="clear" w:color="auto" w:fill="auto"/>
          </w:tcPr>
          <w:p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:rsidTr="00024F69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11" w:type="dxa"/>
            <w:gridSpan w:val="7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wypełnić, jeśli adres jest inny niż podany w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pkt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024F69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1" w:type="dxa"/>
            <w:gridSpan w:val="7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:rsidTr="00024F69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86" w:type="dxa"/>
            <w:gridSpan w:val="3"/>
            <w:shd w:val="clear" w:color="auto" w:fill="DCDCDC"/>
            <w:vAlign w:val="center"/>
          </w:tcPr>
          <w:p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877" w:type="dxa"/>
            <w:gridSpan w:val="2"/>
            <w:shd w:val="clear" w:color="auto" w:fill="DCDCDC"/>
            <w:vAlign w:val="center"/>
          </w:tcPr>
          <w:p w:rsidR="00D865BF" w:rsidRPr="007D78F9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348" w:type="dxa"/>
            <w:gridSpan w:val="2"/>
            <w:shd w:val="clear" w:color="auto" w:fill="DCDCDC"/>
            <w:vAlign w:val="center"/>
          </w:tcPr>
          <w:p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:rsidTr="00024F69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D9D9D9"/>
            <w:vAlign w:val="center"/>
          </w:tcPr>
          <w:p w:rsidR="00D35E33" w:rsidRPr="007D78F9" w:rsidRDefault="0007095A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27" type="#_x0000_t75" style="width:12.25pt;height:19pt" o:ole="">
                  <v:imagedata r:id="rId14" o:title=""/>
                </v:shape>
                <w:control r:id="rId15" w:name="TextBox45110275" w:shapeid="_x0000_i102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28" type="#_x0000_t75" style="width:12.25pt;height:19pt" o:ole="">
                  <v:imagedata r:id="rId14" o:title=""/>
                </v:shape>
                <w:control r:id="rId16" w:name="TextBox45110285" w:shapeid="_x0000_i102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29" type="#_x0000_t75" style="width:12.25pt;height:19pt" o:ole="">
                  <v:imagedata r:id="rId14" o:title=""/>
                </v:shape>
                <w:control r:id="rId17" w:name="TextBox45110295" w:shapeid="_x0000_i1029"/>
              </w:object>
            </w:r>
            <w:r w:rsidR="005F0D75" w:rsidRPr="007D78F9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30" type="#_x0000_t75" style="width:12.25pt;height:19pt" o:ole="">
                  <v:imagedata r:id="rId14" o:title=""/>
                </v:shape>
                <w:control r:id="rId18" w:name="TextBox4511023" w:shapeid="_x0000_i103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31" type="#_x0000_t75" style="width:12.25pt;height:19pt" o:ole="">
                  <v:imagedata r:id="rId14" o:title=""/>
                </v:shape>
                <w:control r:id="rId19" w:name="TextBox4511024" w:shapeid="_x0000_i1031"/>
              </w:object>
            </w:r>
            <w:r w:rsidR="00D35E33" w:rsidRPr="007D78F9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32" type="#_x0000_t75" style="width:12.25pt;height:19pt" o:ole="">
                  <v:imagedata r:id="rId14" o:title=""/>
                </v:shape>
                <w:control r:id="rId20" w:name="TextBox4511025" w:shapeid="_x0000_i103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33" type="#_x0000_t75" style="width:12.25pt;height:19pt" o:ole="">
                  <v:imagedata r:id="rId14" o:title=""/>
                </v:shape>
                <w:control r:id="rId21" w:name="TextBox4511026" w:shapeid="_x0000_i1033"/>
              </w:object>
            </w:r>
            <w:r w:rsidR="00D35E33" w:rsidRPr="007D78F9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34" type="#_x0000_t75" style="width:12.25pt;height:19pt" o:ole="">
                  <v:imagedata r:id="rId14" o:title=""/>
                </v:shape>
                <w:control r:id="rId22" w:name="TextBox4511027" w:shapeid="_x0000_i103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35" type="#_x0000_t75" style="width:12.25pt;height:19pt" o:ole="">
                  <v:imagedata r:id="rId14" o:title=""/>
                </v:shape>
                <w:control r:id="rId23" w:name="TextBox4511028" w:shapeid="_x0000_i103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36" type="#_x0000_t75" style="width:12.25pt;height:19pt" o:ole="">
                  <v:imagedata r:id="rId14" o:title=""/>
                </v:shape>
                <w:control r:id="rId24" w:name="TextBox4511029" w:shapeid="_x0000_i1036"/>
              </w:object>
            </w:r>
          </w:p>
        </w:tc>
        <w:tc>
          <w:tcPr>
            <w:tcW w:w="2877" w:type="dxa"/>
            <w:gridSpan w:val="2"/>
            <w:shd w:val="clear" w:color="auto" w:fill="D9D9D9"/>
            <w:vAlign w:val="center"/>
          </w:tcPr>
          <w:p w:rsidR="00D865BF" w:rsidRPr="007D78F9" w:rsidRDefault="0007095A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37" type="#_x0000_t75" style="width:12.25pt;height:19pt" o:ole="">
                  <v:imagedata r:id="rId14" o:title=""/>
                </v:shape>
                <w:control r:id="rId25" w:name="TextBox45110271" w:shapeid="_x0000_i103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38" type="#_x0000_t75" style="width:12.25pt;height:19pt" o:ole="">
                  <v:imagedata r:id="rId14" o:title=""/>
                </v:shape>
                <w:control r:id="rId26" w:name="TextBox45110281" w:shapeid="_x0000_i103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39" type="#_x0000_t75" style="width:12.25pt;height:19pt" o:ole="">
                  <v:imagedata r:id="rId14" o:title=""/>
                </v:shape>
                <w:control r:id="rId27" w:name="TextBox45110291" w:shapeid="_x0000_i103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40" type="#_x0000_t75" style="width:12.25pt;height:19pt" o:ole="">
                  <v:imagedata r:id="rId14" o:title=""/>
                </v:shape>
                <w:control r:id="rId28" w:name="TextBox45110272" w:shapeid="_x0000_i104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41" type="#_x0000_t75" style="width:12.25pt;height:19pt" o:ole="">
                  <v:imagedata r:id="rId14" o:title=""/>
                </v:shape>
                <w:control r:id="rId29" w:name="TextBox45110282" w:shapeid="_x0000_i104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42" type="#_x0000_t75" style="width:12.25pt;height:19pt" o:ole="">
                  <v:imagedata r:id="rId14" o:title=""/>
                </v:shape>
                <w:control r:id="rId30" w:name="TextBox45110292" w:shapeid="_x0000_i104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43" type="#_x0000_t75" style="width:12.25pt;height:19pt" o:ole="">
                  <v:imagedata r:id="rId14" o:title=""/>
                </v:shape>
                <w:control r:id="rId31" w:name="TextBox45110273" w:shapeid="_x0000_i104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44" type="#_x0000_t75" style="width:12.25pt;height:19pt" o:ole="">
                  <v:imagedata r:id="rId14" o:title=""/>
                </v:shape>
                <w:control r:id="rId32" w:name="TextBox45110283" w:shapeid="_x0000_i104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45" type="#_x0000_t75" style="width:12.25pt;height:19pt" o:ole="">
                  <v:imagedata r:id="rId14" o:title=""/>
                </v:shape>
                <w:control r:id="rId33" w:name="TextBox45110293" w:shapeid="_x0000_i1045"/>
              </w:object>
            </w:r>
          </w:p>
        </w:tc>
        <w:tc>
          <w:tcPr>
            <w:tcW w:w="3348" w:type="dxa"/>
            <w:gridSpan w:val="2"/>
            <w:shd w:val="clear" w:color="auto" w:fill="D9D9D9"/>
            <w:vAlign w:val="center"/>
          </w:tcPr>
          <w:p w:rsidR="00D865BF" w:rsidRPr="007D78F9" w:rsidRDefault="0007095A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46" type="#_x0000_t75" style="width:12.25pt;height:19pt" o:ole="">
                  <v:imagedata r:id="rId14" o:title=""/>
                </v:shape>
                <w:control r:id="rId34" w:name="TextBox451102711" w:shapeid="_x0000_i104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47" type="#_x0000_t75" style="width:12.25pt;height:19pt" o:ole="">
                  <v:imagedata r:id="rId14" o:title=""/>
                </v:shape>
                <w:control r:id="rId35" w:name="TextBox451102811" w:shapeid="_x0000_i104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48" type="#_x0000_t75" style="width:12.25pt;height:19pt" o:ole="">
                  <v:imagedata r:id="rId14" o:title=""/>
                </v:shape>
                <w:control r:id="rId36" w:name="TextBox451102911" w:shapeid="_x0000_i104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49" type="#_x0000_t75" style="width:12.25pt;height:19pt" o:ole="">
                  <v:imagedata r:id="rId14" o:title=""/>
                </v:shape>
                <w:control r:id="rId37" w:name="TextBox451102721" w:shapeid="_x0000_i104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50" type="#_x0000_t75" style="width:12.25pt;height:19pt" o:ole="">
                  <v:imagedata r:id="rId14" o:title=""/>
                </v:shape>
                <w:control r:id="rId38" w:name="TextBox451102821" w:shapeid="_x0000_i105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51" type="#_x0000_t75" style="width:12.25pt;height:19pt" o:ole="">
                  <v:imagedata r:id="rId14" o:title=""/>
                </v:shape>
                <w:control r:id="rId39" w:name="TextBox451102921" w:shapeid="_x0000_i105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52" type="#_x0000_t75" style="width:12.25pt;height:19pt" o:ole="">
                  <v:imagedata r:id="rId14" o:title=""/>
                </v:shape>
                <w:control r:id="rId40" w:name="TextBox451102731" w:shapeid="_x0000_i105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53" type="#_x0000_t75" style="width:12.25pt;height:19pt" o:ole="">
                  <v:imagedata r:id="rId14" o:title=""/>
                </v:shape>
                <w:control r:id="rId41" w:name="TextBox451102831" w:shapeid="_x0000_i105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54" type="#_x0000_t75" style="width:12.25pt;height:19pt" o:ole="">
                  <v:imagedata r:id="rId14" o:title=""/>
                </v:shape>
                <w:control r:id="rId42" w:name="TextBox451102931" w:shapeid="_x0000_i105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55" type="#_x0000_t75" style="width:12.25pt;height:19pt" o:ole="">
                  <v:imagedata r:id="rId14" o:title=""/>
                </v:shape>
                <w:control r:id="rId43" w:name="TextBox4511029311" w:shapeid="_x0000_i1055"/>
              </w:object>
            </w:r>
          </w:p>
        </w:tc>
      </w:tr>
      <w:tr w:rsidR="00C0551A" w:rsidRPr="007D78F9" w:rsidTr="00024F69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9411" w:type="dxa"/>
            <w:gridSpan w:val="7"/>
            <w:shd w:val="clear" w:color="auto" w:fill="DCDCDC"/>
          </w:tcPr>
          <w:p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:rsidTr="00024F69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1" w:type="dxa"/>
            <w:gridSpan w:val="7"/>
            <w:tcBorders>
              <w:top w:val="nil"/>
              <w:bottom w:val="nil"/>
            </w:tcBorders>
            <w:shd w:val="clear" w:color="auto" w:fill="DCDCDC"/>
          </w:tcPr>
          <w:p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07095A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56" type="#_x0000_t75" style="width:19pt;height:18.35pt" o:ole="">
                  <v:imagedata r:id="rId44" o:title=""/>
                </v:shape>
                <w:control r:id="rId45" w:name="TextBox451101" w:shapeid="_x0000_i1056"/>
              </w:object>
            </w:r>
            <w:r w:rsidR="0007095A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57" type="#_x0000_t75" style="width:19pt;height:18.35pt" o:ole="">
                  <v:imagedata r:id="rId44" o:title=""/>
                </v:shape>
                <w:control r:id="rId46" w:name="TextBox451111" w:shapeid="_x0000_i1057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="0007095A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58" type="#_x0000_t75" style="width:19pt;height:18.35pt" o:ole="">
                  <v:imagedata r:id="rId44" o:title=""/>
                </v:shape>
                <w:control r:id="rId47" w:name="TextBox45110" w:shapeid="_x0000_i1058"/>
              </w:object>
            </w:r>
            <w:r w:rsidR="0007095A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59" type="#_x0000_t75" style="width:19pt;height:18.35pt" o:ole="">
                  <v:imagedata r:id="rId44" o:title=""/>
                </v:shape>
                <w:control r:id="rId48" w:name="TextBox45111" w:shapeid="_x0000_i1059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="0007095A"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1440" w:dyaOrig="1440">
                <v:shape id="_x0000_i1060" type="#_x0000_t75" style="width:27.15pt;height:18.35pt" o:ole="">
                  <v:imagedata r:id="rId49" o:title=""/>
                </v:shape>
                <w:control r:id="rId50" w:name="TextBox45112" w:shapeid="_x0000_i1060"/>
              </w:object>
            </w:r>
          </w:p>
        </w:tc>
      </w:tr>
      <w:tr w:rsidR="008735E3" w:rsidRPr="007D78F9" w:rsidTr="00024F69">
        <w:tc>
          <w:tcPr>
            <w:tcW w:w="500" w:type="dxa"/>
            <w:gridSpan w:val="2"/>
            <w:shd w:val="clear" w:color="auto" w:fill="DCDCDC"/>
            <w:vAlign w:val="center"/>
          </w:tcPr>
          <w:p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11" w:type="dxa"/>
            <w:gridSpan w:val="7"/>
            <w:tcBorders>
              <w:bottom w:val="nil"/>
            </w:tcBorders>
            <w:shd w:val="clear" w:color="auto" w:fill="DCDCDC"/>
          </w:tcPr>
          <w:p w:rsidR="008735E3" w:rsidRPr="007D78F9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D55514" w:rsidRPr="007D78F9" w:rsidRDefault="0007095A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61" type="#_x0000_t75" style="width:15.6pt;height:19pt" o:ole="">
                  <v:imagedata r:id="rId51" o:title=""/>
                </v:shape>
                <w:control r:id="rId52" w:name="TextBox45110210" w:shapeid="_x0000_i106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62" type="#_x0000_t75" style="width:15.6pt;height:19pt" o:ole="">
                  <v:imagedata r:id="rId51" o:title=""/>
                </v:shape>
                <w:control r:id="rId53" w:name="TextBox45110211" w:shapeid="_x0000_i1062"/>
              </w:objec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63" type="#_x0000_t75" style="width:15.6pt;height:19pt" o:ole="">
                  <v:imagedata r:id="rId51" o:title=""/>
                </v:shape>
                <w:control r:id="rId54" w:name="TextBox45110212" w:shapeid="_x0000_i106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64" type="#_x0000_t75" style="width:15.6pt;height:19pt" o:ole="">
                  <v:imagedata r:id="rId51" o:title=""/>
                </v:shape>
                <w:control r:id="rId55" w:name="TextBox45110213" w:shapeid="_x0000_i106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65" type="#_x0000_t75" style="width:15.6pt;height:19pt" o:ole="">
                  <v:imagedata r:id="rId51" o:title=""/>
                </v:shape>
                <w:control r:id="rId56" w:name="TextBox45110214" w:shapeid="_x0000_i106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66" type="#_x0000_t75" style="width:15.6pt;height:19pt" o:ole="">
                  <v:imagedata r:id="rId51" o:title=""/>
                </v:shape>
                <w:control r:id="rId57" w:name="TextBox45110215" w:shapeid="_x0000_i1066"/>
              </w:objec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67" type="#_x0000_t75" style="width:15.6pt;height:19pt" o:ole="">
                  <v:imagedata r:id="rId51" o:title=""/>
                </v:shape>
                <w:control r:id="rId58" w:name="TextBox45110216" w:shapeid="_x0000_i106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68" type="#_x0000_t75" style="width:15.6pt;height:19pt" o:ole="">
                  <v:imagedata r:id="rId51" o:title=""/>
                </v:shape>
                <w:control r:id="rId59" w:name="TextBox45110217" w:shapeid="_x0000_i106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69" type="#_x0000_t75" style="width:15.6pt;height:19pt" o:ole="">
                  <v:imagedata r:id="rId51" o:title=""/>
                </v:shape>
                <w:control r:id="rId60" w:name="TextBox45110218" w:shapeid="_x0000_i106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70" type="#_x0000_t75" style="width:15.6pt;height:19pt" o:ole="">
                  <v:imagedata r:id="rId51" o:title=""/>
                </v:shape>
                <w:control r:id="rId61" w:name="TextBox45110219" w:shapeid="_x0000_i1070"/>
              </w:objec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71" type="#_x0000_t75" style="width:15.6pt;height:19pt" o:ole="">
                  <v:imagedata r:id="rId51" o:title=""/>
                </v:shape>
                <w:control r:id="rId62" w:name="TextBox45110220" w:shapeid="_x0000_i107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72" type="#_x0000_t75" style="width:15.6pt;height:19pt" o:ole="">
                  <v:imagedata r:id="rId51" o:title=""/>
                </v:shape>
                <w:control r:id="rId63" w:name="TextBox45110221" w:shapeid="_x0000_i107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73" type="#_x0000_t75" style="width:15.6pt;height:19pt" o:ole="">
                  <v:imagedata r:id="rId51" o:title=""/>
                </v:shape>
                <w:control r:id="rId64" w:name="TextBox45110222" w:shapeid="_x0000_i107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74" type="#_x0000_t75" style="width:15.6pt;height:19pt" o:ole="">
                  <v:imagedata r:id="rId51" o:title=""/>
                </v:shape>
                <w:control r:id="rId65" w:name="TextBox45110223" w:shapeid="_x0000_i1074"/>
              </w:objec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75" type="#_x0000_t75" style="width:15.6pt;height:19pt" o:ole="">
                  <v:imagedata r:id="rId51" o:title=""/>
                </v:shape>
                <w:control r:id="rId66" w:name="TextBox45110224" w:shapeid="_x0000_i107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76" type="#_x0000_t75" style="width:15.6pt;height:19pt" o:ole="">
                  <v:imagedata r:id="rId51" o:title=""/>
                </v:shape>
                <w:control r:id="rId67" w:name="TextBox45110225" w:shapeid="_x0000_i107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77" type="#_x0000_t75" style="width:15.6pt;height:19pt" o:ole="">
                  <v:imagedata r:id="rId51" o:title=""/>
                </v:shape>
                <w:control r:id="rId68" w:name="TextBox45110226" w:shapeid="_x0000_i107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78" type="#_x0000_t75" style="width:15.6pt;height:19pt" o:ole="">
                  <v:imagedata r:id="rId51" o:title=""/>
                </v:shape>
                <w:control r:id="rId69" w:name="TextBox45110227" w:shapeid="_x0000_i1078"/>
              </w:objec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79" type="#_x0000_t75" style="width:15.6pt;height:19pt" o:ole="">
                  <v:imagedata r:id="rId51" o:title=""/>
                </v:shape>
                <w:control r:id="rId70" w:name="TextBox451102241" w:shapeid="_x0000_i107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80" type="#_x0000_t75" style="width:15.6pt;height:19pt" o:ole="">
                  <v:imagedata r:id="rId51" o:title=""/>
                </v:shape>
                <w:control r:id="rId71" w:name="TextBox451102251" w:shapeid="_x0000_i108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81" type="#_x0000_t75" style="width:15.6pt;height:19pt" o:ole="">
                  <v:imagedata r:id="rId51" o:title=""/>
                </v:shape>
                <w:control r:id="rId72" w:name="TextBox451102261" w:shapeid="_x0000_i108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82" type="#_x0000_t75" style="width:15.6pt;height:19pt" o:ole="">
                  <v:imagedata r:id="rId51" o:title=""/>
                </v:shape>
                <w:control r:id="rId73" w:name="TextBox451102271" w:shapeid="_x0000_i1082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55514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83" type="#_x0000_t75" style="width:15.6pt;height:19pt" o:ole="">
                  <v:imagedata r:id="rId51" o:title=""/>
                </v:shape>
                <w:control r:id="rId74" w:name="TextBox451102242" w:shapeid="_x0000_i108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84" type="#_x0000_t75" style="width:15.6pt;height:19pt" o:ole="">
                  <v:imagedata r:id="rId51" o:title=""/>
                </v:shape>
                <w:control r:id="rId75" w:name="TextBox451102252" w:shapeid="_x0000_i108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85" type="#_x0000_t75" style="width:15.6pt;height:19pt" o:ole="">
                  <v:imagedata r:id="rId51" o:title=""/>
                </v:shape>
                <w:control r:id="rId76" w:name="TextBox451102262" w:shapeid="_x0000_i108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86" type="#_x0000_t75" style="width:15.6pt;height:19pt" o:ole="">
                  <v:imagedata r:id="rId51" o:title=""/>
                </v:shape>
                <w:control r:id="rId77" w:name="TextBox451102272" w:shapeid="_x0000_i1086"/>
              </w:object>
            </w:r>
          </w:p>
          <w:p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36B2" w:rsidRPr="007D78F9" w:rsidRDefault="0007095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87" type="#_x0000_t75" style="width:11.55pt;height:15.6pt" o:ole="">
                  <v:imagedata r:id="rId78" o:title=""/>
                </v:shape>
                <w:control r:id="rId79" w:name="CheckBox3121111361" w:shapeid="_x0000_i1087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="00595B8A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:rsidTr="00024F69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792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:rsidR="00C27A9B" w:rsidRPr="007D78F9" w:rsidRDefault="0007095A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88" type="#_x0000_t75" style="width:47.55pt;height:18.35pt" o:ole="">
                  <v:imagedata r:id="rId80" o:title=""/>
                </v:shape>
                <w:control r:id="rId81" w:name="Obiekt 309" w:shapeid="_x0000_i1088"/>
              </w:object>
            </w:r>
          </w:p>
        </w:tc>
      </w:tr>
      <w:tr w:rsidR="00B6598C" w:rsidRPr="007D78F9" w:rsidTr="00024F69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2" w:type="dxa"/>
            <w:gridSpan w:val="5"/>
            <w:tcBorders>
              <w:right w:val="nil"/>
            </w:tcBorders>
            <w:shd w:val="clear" w:color="auto" w:fill="DCDCDC"/>
          </w:tcPr>
          <w:p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:rsidR="00B6598C" w:rsidRPr="007D78F9" w:rsidRDefault="0007095A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89" type="#_x0000_t75" style="width:47.55pt;height:18.35pt" o:ole="">
                  <v:imagedata r:id="rId80" o:title=""/>
                </v:shape>
                <w:control r:id="rId82" w:name="TextBox451731" w:shapeid="_x0000_i1089"/>
              </w:object>
            </w:r>
          </w:p>
        </w:tc>
      </w:tr>
      <w:tr w:rsidR="00B6598C" w:rsidRPr="007D78F9" w:rsidTr="00024F69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2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:rsidR="00B6598C" w:rsidRPr="007D78F9" w:rsidRDefault="0007095A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090" type="#_x0000_t75" style="width:47.55pt;height:18.35pt" o:ole="">
                  <v:imagedata r:id="rId80" o:title=""/>
                </v:shape>
                <w:control r:id="rId83" w:name="TextBox451721" w:shapeid="_x0000_i1090"/>
              </w:object>
            </w:r>
          </w:p>
        </w:tc>
      </w:tr>
      <w:tr w:rsidR="00024F69" w:rsidRPr="007D78F9" w:rsidTr="00024F69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024F69" w:rsidRPr="007D78F9" w:rsidRDefault="00024F6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11" w:type="dxa"/>
            <w:gridSpan w:val="7"/>
            <w:shd w:val="clear" w:color="auto" w:fill="DCDCDC"/>
          </w:tcPr>
          <w:p w:rsidR="00024F69" w:rsidRPr="007D78F9" w:rsidRDefault="00024F6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024F69" w:rsidRPr="007D78F9" w:rsidRDefault="00024F69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. W przypadku osoby fizycznej prowadzącej działalność gospodarczą należy podać adres zamieszkania i pesel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)</w:t>
            </w:r>
          </w:p>
        </w:tc>
      </w:tr>
      <w:tr w:rsidR="00024F69" w:rsidRPr="007D78F9" w:rsidTr="00024F69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:rsidR="00024F69" w:rsidRPr="007D78F9" w:rsidRDefault="00024F6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clear" w:color="auto" w:fill="DCDCDC"/>
          </w:tcPr>
          <w:p w:rsidR="00024F69" w:rsidRPr="007D78F9" w:rsidRDefault="00024F69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024F69" w:rsidRPr="007D78F9" w:rsidRDefault="00024F69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024F69" w:rsidRPr="007D78F9" w:rsidTr="00024F69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024F69" w:rsidRPr="007D78F9" w:rsidRDefault="00024F6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clear" w:color="auto" w:fill="auto"/>
          </w:tcPr>
          <w:p w:rsidR="00024F69" w:rsidRPr="007D78F9" w:rsidRDefault="00024F69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24F69" w:rsidRPr="007D78F9" w:rsidRDefault="00024F69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4F69" w:rsidRPr="007D78F9" w:rsidTr="00024F69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024F69" w:rsidRPr="007D78F9" w:rsidRDefault="00024F6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clear" w:color="auto" w:fill="auto"/>
          </w:tcPr>
          <w:p w:rsidR="00024F69" w:rsidRPr="007D78F9" w:rsidRDefault="00024F69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24F69" w:rsidRPr="007D78F9" w:rsidRDefault="00024F69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F01" w:rsidRPr="007D78F9" w:rsidTr="00D252E4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3D1F01" w:rsidRPr="007D78F9" w:rsidRDefault="003D1F01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5" w:type="dxa"/>
            <w:gridSpan w:val="6"/>
            <w:shd w:val="clear" w:color="auto" w:fill="auto"/>
          </w:tcPr>
          <w:p w:rsidR="003D1F01" w:rsidRPr="003D1F01" w:rsidRDefault="003D1F01" w:rsidP="003D1F01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1F01">
              <w:rPr>
                <w:rFonts w:ascii="Arial" w:hAnsi="Arial" w:cs="Arial"/>
                <w:i/>
                <w:color w:val="000000"/>
                <w:sz w:val="18"/>
                <w:szCs w:val="18"/>
              </w:rPr>
              <w:t>Adres zamieszkania</w:t>
            </w:r>
          </w:p>
        </w:tc>
        <w:tc>
          <w:tcPr>
            <w:tcW w:w="2126" w:type="dxa"/>
            <w:shd w:val="clear" w:color="auto" w:fill="auto"/>
          </w:tcPr>
          <w:p w:rsidR="003D1F01" w:rsidRPr="003D1F01" w:rsidRDefault="003D1F01" w:rsidP="003D1F01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1F01">
              <w:rPr>
                <w:rFonts w:ascii="Arial" w:hAnsi="Arial" w:cs="Arial"/>
                <w:i/>
                <w:color w:val="000000"/>
                <w:sz w:val="18"/>
                <w:szCs w:val="18"/>
              </w:rPr>
              <w:t>Pesel</w:t>
            </w:r>
          </w:p>
          <w:p w:rsidR="003D1F01" w:rsidRDefault="003D1F01" w:rsidP="003D1F0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1F01" w:rsidRPr="003D1F01" w:rsidRDefault="003D1F01" w:rsidP="003D1F0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598C" w:rsidRPr="007D78F9" w:rsidTr="00024F69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11" w:type="dxa"/>
            <w:gridSpan w:val="7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:rsidTr="00024F69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DCDCDC"/>
            <w:vAlign w:val="center"/>
          </w:tcPr>
          <w:p w:rsidR="00B6598C" w:rsidRPr="007D78F9" w:rsidRDefault="00B6598C" w:rsidP="003D1F01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DCDCDC"/>
            <w:vAlign w:val="center"/>
          </w:tcPr>
          <w:p w:rsidR="00B6598C" w:rsidRPr="007D78F9" w:rsidRDefault="00B6598C" w:rsidP="003D1F01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  <w:r w:rsidR="00656861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398" w:type="dxa"/>
            <w:gridSpan w:val="2"/>
            <w:shd w:val="clear" w:color="auto" w:fill="DCDCDC"/>
            <w:vAlign w:val="center"/>
          </w:tcPr>
          <w:p w:rsidR="00B6598C" w:rsidRPr="007D78F9" w:rsidRDefault="00B6598C" w:rsidP="003D1F01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r w:rsidR="00656861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126" w:type="dxa"/>
            <w:shd w:val="clear" w:color="auto" w:fill="DCDCDC"/>
          </w:tcPr>
          <w:p w:rsidR="00B6598C" w:rsidRPr="007D78F9" w:rsidRDefault="00B6598C" w:rsidP="003D1F01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024F69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shd w:val="clear" w:color="auto" w:fill="auto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024F69">
        <w:trPr>
          <w:trHeight w:val="329"/>
        </w:trPr>
        <w:tc>
          <w:tcPr>
            <w:tcW w:w="9911" w:type="dxa"/>
            <w:gridSpan w:val="9"/>
            <w:shd w:val="clear" w:color="auto" w:fill="DCDCDC"/>
          </w:tcPr>
          <w:p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:rsidTr="00024F69"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54" w:type="dxa"/>
            <w:gridSpan w:val="8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:rsidTr="00024F69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21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024F69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07095A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091" type="#_x0000_t75" style="width:98.5pt;height:18.35pt" o:ole="">
                  <v:imagedata r:id="rId84" o:title=""/>
                </v:shape>
                <w:control r:id="rId85" w:name="TextBox2111" w:shapeid="_x0000_i1091"/>
              </w:object>
            </w:r>
            <w:r w:rsidR="00B6598C"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21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024F69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54" w:type="dxa"/>
            <w:gridSpan w:val="8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:rsidTr="00024F69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21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024F69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07095A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092" type="#_x0000_t75" style="width:98.5pt;height:18.35pt" o:ole="">
                  <v:imagedata r:id="rId84" o:title=""/>
                </v:shape>
                <w:control r:id="rId86" w:name="TextBox21111" w:shapeid="_x0000_i1092"/>
              </w:object>
            </w:r>
            <w:r w:rsidR="00B6598C"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21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024F69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454" w:type="dxa"/>
            <w:gridSpan w:val="8"/>
            <w:shd w:val="clear" w:color="auto" w:fill="DCDCDC"/>
          </w:tcPr>
          <w:p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:rsidTr="00024F69">
        <w:tc>
          <w:tcPr>
            <w:tcW w:w="457" w:type="dxa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21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024F69">
        <w:trPr>
          <w:trHeight w:val="316"/>
        </w:trPr>
        <w:tc>
          <w:tcPr>
            <w:tcW w:w="457" w:type="dxa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07095A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093" type="#_x0000_t75" style="width:98.5pt;height:18.35pt" o:ole="">
                  <v:imagedata r:id="rId84" o:title=""/>
                </v:shape>
                <w:control r:id="rId87" w:name="TextBox21112" w:shapeid="_x0000_i1093"/>
              </w:object>
            </w:r>
            <w:r w:rsidR="00B6598C"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219" w:type="dxa"/>
            <w:gridSpan w:val="5"/>
            <w:shd w:val="clear" w:color="auto" w:fill="FFFFFF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024F69">
        <w:tc>
          <w:tcPr>
            <w:tcW w:w="9911" w:type="dxa"/>
            <w:gridSpan w:val="9"/>
            <w:shd w:val="clear" w:color="auto" w:fill="FFFFFF"/>
          </w:tcPr>
          <w:p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</w:t>
            </w:r>
            <w:proofErr w:type="spellStart"/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mikroprzedsiębiorstw</w:t>
            </w:r>
            <w:proofErr w:type="spellEnd"/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:rsidTr="00024F69">
        <w:tc>
          <w:tcPr>
            <w:tcW w:w="9911" w:type="dxa"/>
            <w:gridSpan w:val="9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:rsidTr="00024F69">
        <w:trPr>
          <w:trHeight w:val="913"/>
        </w:trPr>
        <w:tc>
          <w:tcPr>
            <w:tcW w:w="9911" w:type="dxa"/>
            <w:gridSpan w:val="9"/>
            <w:shd w:val="clear" w:color="auto" w:fill="DCDCDC"/>
            <w:vAlign w:val="center"/>
          </w:tcPr>
          <w:p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94" type="#_x0000_t75" style="width:21.75pt;height:18.35pt" o:ole="">
                  <v:imagedata r:id="rId88" o:title=""/>
                </v:shape>
                <w:control r:id="rId89" w:name="TextBox41211" w:shapeid="_x0000_i1094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95" type="#_x0000_t75" style="width:21.75pt;height:18.35pt" o:ole="">
                  <v:imagedata r:id="rId88" o:title=""/>
                </v:shape>
                <w:control r:id="rId90" w:name="TextBox4122" w:shapeid="_x0000_i109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96" type="#_x0000_t75" style="width:38.05pt;height:18.35pt" o:ole="">
                  <v:imagedata r:id="rId91" o:title=""/>
                </v:shape>
                <w:control r:id="rId92" w:name="TextBox421" w:shapeid="_x0000_i1096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97" type="#_x0000_t75" style="width:21.75pt;height:18.35pt" o:ole="">
                  <v:imagedata r:id="rId88" o:title=""/>
                </v:shape>
                <w:control r:id="rId93" w:name="TextBox4121" w:shapeid="_x0000_i109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98" type="#_x0000_t75" style="width:21.75pt;height:18.35pt" o:ole="">
                  <v:imagedata r:id="rId88" o:title=""/>
                </v:shape>
                <w:control r:id="rId94" w:name="TextBox412" w:shapeid="_x0000_i1098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099" type="#_x0000_t75" style="width:38.05pt;height:18.35pt" o:ole="">
                  <v:imagedata r:id="rId91" o:title=""/>
                </v:shape>
                <w:control r:id="rId95" w:name="TextBox422" w:shapeid="_x0000_i109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0C0DFF" w:rsidRPr="007D78F9" w:rsidRDefault="000C0DFF">
      <w:pPr>
        <w:rPr>
          <w:color w:val="000000"/>
          <w:sz w:val="20"/>
          <w:szCs w:val="20"/>
        </w:rPr>
        <w:sectPr w:rsidR="000C0DFF" w:rsidRPr="007D78F9" w:rsidSect="008E00F7">
          <w:footerReference w:type="default" r:id="rId96"/>
          <w:endnotePr>
            <w:numFmt w:val="decimal"/>
          </w:endnotePr>
          <w:pgSz w:w="11906" w:h="16838"/>
          <w:pgMar w:top="426" w:right="1134" w:bottom="764" w:left="1134" w:header="708" w:footer="708" w:gutter="0"/>
          <w:cols w:space="708"/>
          <w:docGrid w:linePitch="600" w:charSpace="32768"/>
        </w:sectPr>
      </w:pPr>
    </w:p>
    <w:p w:rsidR="00323B52" w:rsidRPr="007D78F9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19"/>
      </w:tblGrid>
      <w:tr w:rsidR="007F6E92" w:rsidRPr="007D78F9" w:rsidTr="00E11BA3">
        <w:trPr>
          <w:trHeight w:val="23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276"/>
        <w:gridCol w:w="851"/>
        <w:gridCol w:w="425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425"/>
        <w:gridCol w:w="426"/>
        <w:gridCol w:w="425"/>
        <w:gridCol w:w="425"/>
        <w:gridCol w:w="6"/>
        <w:gridCol w:w="3396"/>
        <w:gridCol w:w="1560"/>
        <w:gridCol w:w="1134"/>
        <w:gridCol w:w="2693"/>
      </w:tblGrid>
      <w:tr w:rsidR="00620F31" w:rsidRPr="007D78F9" w:rsidTr="00592787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620F31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:rsidR="00620F31" w:rsidRPr="007D78F9" w:rsidRDefault="00620F31" w:rsidP="00457B75">
            <w:pPr>
              <w:pStyle w:val="Zawartotabeli"/>
              <w:snapToGrid w:val="0"/>
              <w:ind w:left="87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620F31" w:rsidRPr="007D78F9" w:rsidRDefault="00620F31" w:rsidP="00457B75">
            <w:pPr>
              <w:pStyle w:val="Zawartotabeli"/>
              <w:snapToGrid w:val="0"/>
              <w:ind w:left="87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620F31" w:rsidRPr="007D78F9" w:rsidTr="00592787">
        <w:trPr>
          <w:trHeight w:val="263"/>
        </w:trPr>
        <w:tc>
          <w:tcPr>
            <w:tcW w:w="133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121CD" w:rsidRDefault="00620F31" w:rsidP="00F40B1A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22">
              <w:rPr>
                <w:rFonts w:ascii="Arial" w:hAnsi="Arial" w:cs="Arial"/>
                <w:color w:val="000000"/>
                <w:vertAlign w:val="superscript"/>
              </w:rPr>
              <w:t>Nr porządkowy uczestnika</w:t>
            </w:r>
            <w:r w:rsidR="0007095A"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100" type="#_x0000_t75" style="width:29.9pt;height:15.6pt" o:ole="">
                  <v:imagedata r:id="rId97" o:title=""/>
                </v:shape>
                <w:control r:id="rId98" w:name="TextBox2121" w:shapeid="_x0000_i1100"/>
              </w:object>
            </w:r>
            <w:r>
              <w:rPr>
                <w:rFonts w:ascii="Arial" w:hAnsi="Arial" w:cs="Arial"/>
                <w:color w:val="000000"/>
                <w:vertAlign w:val="superscript"/>
              </w:rPr>
              <w:t>imię i nazwisko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101" type="#_x0000_t75" style="width:412.3pt;height:18.35pt" o:ole="">
                  <v:imagedata r:id="rId99" o:title=""/>
                </v:shape>
                <w:control r:id="rId100" w:name="TextBox11" w:shapeid="_x0000_i1101"/>
              </w:object>
            </w:r>
          </w:p>
          <w:p w:rsidR="00620F31" w:rsidRPr="00B8595D" w:rsidRDefault="00620F31" w:rsidP="00F40B1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perscript"/>
              </w:rPr>
            </w:pPr>
            <w:r w:rsidRPr="00620F31"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data urodzenia</w:t>
            </w:r>
            <w:r w:rsidR="0007095A" w:rsidRPr="00B8595D">
              <w:rPr>
                <w:rFonts w:ascii="Arial" w:hAnsi="Arial" w:cs="Arial"/>
                <w:color w:val="FF0000"/>
                <w:sz w:val="16"/>
                <w:szCs w:val="16"/>
              </w:rPr>
              <w:object w:dxaOrig="1440" w:dyaOrig="1440">
                <v:shape id="_x0000_i1102" type="#_x0000_t75" style="width:12.25pt;height:19pt" o:ole="">
                  <v:imagedata r:id="rId14" o:title=""/>
                </v:shape>
                <w:control r:id="rId101" w:name="TextBox4511027122" w:shapeid="_x0000_i1102"/>
              </w:object>
            </w:r>
            <w:r w:rsidR="0007095A" w:rsidRPr="00B8595D">
              <w:rPr>
                <w:rFonts w:ascii="Arial" w:hAnsi="Arial" w:cs="Arial"/>
                <w:color w:val="FF0000"/>
                <w:sz w:val="16"/>
                <w:szCs w:val="16"/>
              </w:rPr>
              <w:object w:dxaOrig="1440" w:dyaOrig="1440">
                <v:shape id="_x0000_i1103" type="#_x0000_t75" style="width:12.25pt;height:19pt" o:ole="">
                  <v:imagedata r:id="rId14" o:title=""/>
                </v:shape>
                <w:control r:id="rId102" w:name="TextBox4511028122" w:shapeid="_x0000_i1103"/>
              </w:objec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7095A" w:rsidRPr="00B8595D">
              <w:rPr>
                <w:rFonts w:ascii="Arial" w:hAnsi="Arial" w:cs="Arial"/>
                <w:color w:val="FF0000"/>
                <w:sz w:val="16"/>
                <w:szCs w:val="16"/>
              </w:rPr>
              <w:object w:dxaOrig="1440" w:dyaOrig="1440">
                <v:shape id="_x0000_i1104" type="#_x0000_t75" style="width:12.25pt;height:19pt" o:ole="">
                  <v:imagedata r:id="rId14" o:title=""/>
                </v:shape>
                <w:control r:id="rId103" w:name="TextBox4511029122" w:shapeid="_x0000_i1104"/>
              </w:object>
            </w:r>
            <w:r w:rsidR="0007095A" w:rsidRPr="00B8595D">
              <w:rPr>
                <w:rFonts w:ascii="Arial" w:hAnsi="Arial" w:cs="Arial"/>
                <w:color w:val="FF0000"/>
                <w:sz w:val="16"/>
                <w:szCs w:val="16"/>
              </w:rPr>
              <w:object w:dxaOrig="1440" w:dyaOrig="1440">
                <v:shape id="_x0000_i1105" type="#_x0000_t75" style="width:12.25pt;height:19pt" o:ole="">
                  <v:imagedata r:id="rId14" o:title=""/>
                </v:shape>
                <w:control r:id="rId104" w:name="TextBox4511027222" w:shapeid="_x0000_i1105"/>
              </w:objec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7095A" w:rsidRPr="00B8595D">
              <w:rPr>
                <w:rFonts w:ascii="Arial" w:hAnsi="Arial" w:cs="Arial"/>
                <w:color w:val="FF0000"/>
                <w:sz w:val="16"/>
                <w:szCs w:val="16"/>
              </w:rPr>
              <w:object w:dxaOrig="1440" w:dyaOrig="1440">
                <v:shape id="_x0000_i1106" type="#_x0000_t75" style="width:12.25pt;height:19pt" o:ole="">
                  <v:imagedata r:id="rId14" o:title=""/>
                </v:shape>
                <w:control r:id="rId105" w:name="TextBox4511028222" w:shapeid="_x0000_i1106"/>
              </w:object>
            </w:r>
            <w:r w:rsidR="0007095A" w:rsidRPr="00B8595D">
              <w:rPr>
                <w:rFonts w:ascii="Arial" w:hAnsi="Arial" w:cs="Arial"/>
                <w:color w:val="FF0000"/>
                <w:sz w:val="16"/>
                <w:szCs w:val="16"/>
              </w:rPr>
              <w:object w:dxaOrig="1440" w:dyaOrig="1440">
                <v:shape id="_x0000_i1107" type="#_x0000_t75" style="width:12.25pt;height:19pt" o:ole="">
                  <v:imagedata r:id="rId14" o:title=""/>
                </v:shape>
                <w:control r:id="rId106" w:name="TextBox4511029222" w:shapeid="_x0000_i1107"/>
              </w:object>
            </w:r>
            <w:r w:rsidR="0007095A" w:rsidRPr="00B8595D">
              <w:rPr>
                <w:rFonts w:ascii="Arial" w:hAnsi="Arial" w:cs="Arial"/>
                <w:color w:val="FF0000"/>
                <w:sz w:val="16"/>
                <w:szCs w:val="16"/>
              </w:rPr>
              <w:object w:dxaOrig="1440" w:dyaOrig="1440">
                <v:shape id="_x0000_i1108" type="#_x0000_t75" style="width:12.25pt;height:19pt" o:ole="">
                  <v:imagedata r:id="rId14" o:title=""/>
                </v:shape>
                <w:control r:id="rId107" w:name="TextBox4511027321" w:shapeid="_x0000_i1108"/>
              </w:object>
            </w:r>
            <w:r w:rsidR="0007095A" w:rsidRPr="00B8595D">
              <w:rPr>
                <w:rFonts w:ascii="Arial" w:hAnsi="Arial" w:cs="Arial"/>
                <w:color w:val="FF0000"/>
                <w:sz w:val="16"/>
                <w:szCs w:val="16"/>
              </w:rPr>
              <w:object w:dxaOrig="1440" w:dyaOrig="1440">
                <v:shape id="_x0000_i1109" type="#_x0000_t75" style="width:12.25pt;height:19pt" o:ole="">
                  <v:imagedata r:id="rId14" o:title=""/>
                </v:shape>
                <w:control r:id="rId108" w:name="TextBox4511028321" w:shapeid="_x0000_i1109"/>
              </w:object>
            </w:r>
            <w:r w:rsidRPr="00620F31">
              <w:rPr>
                <w:rFonts w:ascii="Arial" w:hAnsi="Arial" w:cs="Arial"/>
                <w:sz w:val="16"/>
                <w:szCs w:val="16"/>
              </w:rPr>
              <w:t>r</w:t>
            </w:r>
            <w:r w:rsidRPr="00620F31">
              <w:rPr>
                <w:rFonts w:ascii="Arial" w:hAnsi="Arial" w:cs="Arial"/>
                <w:sz w:val="20"/>
                <w:szCs w:val="20"/>
              </w:rPr>
              <w:t>.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620F31" w:rsidRPr="00311822" w:rsidRDefault="00620F31" w:rsidP="00F40B1A">
            <w:pPr>
              <w:pStyle w:val="Zawartotabeli"/>
              <w:snapToGrid w:val="0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AA3D48" w:rsidRPr="007D78F9" w:rsidTr="00592787">
        <w:trPr>
          <w:trHeight w:val="343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Zajmowane stanowisko pracy </w:t>
            </w: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A3D48" w:rsidRPr="007D78F9" w:rsidRDefault="00AA3D48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AA3D48" w:rsidRPr="007D78F9" w:rsidRDefault="00AA3D48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A3D48" w:rsidRPr="007D78F9" w:rsidRDefault="00AA3D48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:rsidR="00AA3D48" w:rsidRPr="007D78F9" w:rsidRDefault="00AA3D48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A3D48" w:rsidRPr="007D78F9" w:rsidRDefault="00AA3D48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:rsidR="00AA3D48" w:rsidRPr="007D78F9" w:rsidRDefault="00AA3D48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AA3D48" w:rsidRPr="007D78F9" w:rsidRDefault="00AA3D48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AA3D48" w:rsidRPr="007D78F9" w:rsidRDefault="00AA3D48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AA3D48" w:rsidRPr="007D78F9" w:rsidRDefault="00AA3D48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AA3D48" w:rsidRPr="007D78F9" w:rsidRDefault="00AA3D48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A3D48" w:rsidRPr="007D78F9" w:rsidRDefault="00AA3D48" w:rsidP="00AE06F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592787" w:rsidRDefault="00592787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2787" w:rsidRDefault="00592787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A3D48" w:rsidRPr="009C5BBB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Priorytet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121CD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  <w:p w:rsidR="00AA3D48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wydatkowania środków KFS </w:t>
            </w:r>
          </w:p>
          <w:p w:rsidR="00AA3D48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(uczestnika można przypisać </w:t>
            </w:r>
          </w:p>
          <w:p w:rsidR="00AA3D48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:rsidR="00AA3D48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A3D48" w:rsidRDefault="00AA3D48" w:rsidP="00AA3D4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 xml:space="preserve">W przypadku kształcenia realizowanego </w:t>
            </w:r>
          </w:p>
          <w:p w:rsidR="00AA3D48" w:rsidRDefault="00AA3D48" w:rsidP="00AA3D4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 xml:space="preserve">w zawodzie deficytowym należy wpisać dodatkowo 6-ciocyfrowy kod zawodu dotyczącego kierunku kształcenia, </w:t>
            </w:r>
          </w:p>
          <w:p w:rsidR="00AA3D48" w:rsidRPr="007D78F9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nie stanowiska z kol. 1</w:t>
            </w:r>
          </w:p>
        </w:tc>
      </w:tr>
      <w:tr w:rsidR="00AA3D48" w:rsidRPr="007D78F9" w:rsidTr="00592787">
        <w:trPr>
          <w:trHeight w:val="2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3" w:type="dxa"/>
            <w:gridSpan w:val="15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AA3D48" w:rsidRPr="007D78F9" w:rsidRDefault="00AA3D48" w:rsidP="00A9633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3396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A3D48" w:rsidRPr="007D78F9" w:rsidRDefault="00AA3D48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A3D48" w:rsidRPr="007D78F9" w:rsidRDefault="00AA3D48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AA3D48" w:rsidRPr="007D78F9" w:rsidRDefault="00AA3D48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AA3D48" w:rsidRPr="007D78F9" w:rsidRDefault="00AA3D48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D48" w:rsidRPr="007D78F9" w:rsidTr="00592787">
        <w:trPr>
          <w:cantSplit/>
          <w:trHeight w:val="95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2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A3D48" w:rsidRPr="007D78F9" w:rsidRDefault="00AA3D48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:rsidR="00AA3D48" w:rsidRPr="00AA3D48" w:rsidRDefault="00AA3D48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0"/>
                <w:szCs w:val="12"/>
              </w:rPr>
            </w:pPr>
            <w:r w:rsidRPr="00AA3D48"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3402" w:type="dxa"/>
            <w:gridSpan w:val="2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AA3D48" w:rsidRPr="00AA3D48" w:rsidRDefault="00AA3D48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3D48" w:rsidRPr="007D78F9" w:rsidTr="00592787">
        <w:trPr>
          <w:trHeight w:val="2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20F31" w:rsidRPr="007D78F9" w:rsidRDefault="00620F31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20F31" w:rsidRPr="007D78F9" w:rsidRDefault="00592787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AA3D48" w:rsidRPr="007D78F9" w:rsidTr="00592787">
        <w:trPr>
          <w:trHeight w:val="122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620F31" w:rsidRPr="007D78F9" w:rsidRDefault="00620F31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110" type="#_x0000_t75" style="width:29.2pt;height:20.4pt" o:ole="">
                  <v:imagedata r:id="rId109" o:title=""/>
                </v:shape>
                <w:control r:id="rId110" w:name="TextBox212" w:shapeid="_x0000_i1110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11" type="#_x0000_t75" style="width:11.55pt;height:15.6pt" o:ole="">
                  <v:imagedata r:id="rId78" o:title=""/>
                </v:shape>
                <w:control r:id="rId111" w:name="CheckBox3" w:shapeid="_x0000_i1111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07095A" w:rsidP="00620F3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12" type="#_x0000_t75" style="width:11.55pt;height:15.6pt" o:ole="">
                  <v:imagedata r:id="rId78" o:title=""/>
                </v:shape>
                <w:control r:id="rId112" w:name="CheckBox31" w:shapeid="_x0000_i1112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13" type="#_x0000_t75" style="width:11.55pt;height:15.6pt" o:ole="">
                  <v:imagedata r:id="rId78" o:title=""/>
                </v:shape>
                <w:control r:id="rId113" w:name="CheckBox32" w:shapeid="_x0000_i1113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14" type="#_x0000_t75" style="width:11.55pt;height:15.6pt" o:ole="">
                  <v:imagedata r:id="rId78" o:title=""/>
                </v:shape>
                <w:control r:id="rId114" w:name="CheckBox33" w:shapeid="_x0000_i1114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15" type="#_x0000_t75" style="width:11.55pt;height:15.6pt" o:ole="">
                  <v:imagedata r:id="rId78" o:title=""/>
                </v:shape>
                <w:control r:id="rId115" w:name="CheckBox34" w:shapeid="_x0000_i1115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16" type="#_x0000_t75" style="width:11.55pt;height:15.6pt" o:ole="">
                  <v:imagedata r:id="rId78" o:title=""/>
                </v:shape>
                <w:control r:id="rId116" w:name="CheckBox351" w:shapeid="_x0000_i1116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17" type="#_x0000_t75" style="width:11.55pt;height:15.6pt" o:ole="">
                  <v:imagedata r:id="rId78" o:title=""/>
                </v:shape>
                <w:control r:id="rId117" w:name="CheckBox361" w:shapeid="_x0000_i1117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07095A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18" type="#_x0000_t75" style="width:11.55pt;height:15.6pt" o:ole="">
                  <v:imagedata r:id="rId78" o:title=""/>
                </v:shape>
                <w:control r:id="rId118" w:name="CheckBox35" w:shapeid="_x0000_i1118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19" type="#_x0000_t75" style="width:11.55pt;height:15.6pt" o:ole="">
                  <v:imagedata r:id="rId78" o:title=""/>
                </v:shape>
                <w:control r:id="rId119" w:name="CheckBox36" w:shapeid="_x0000_i1119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20" type="#_x0000_t75" style="width:11.55pt;height:15.6pt" o:ole="">
                  <v:imagedata r:id="rId78" o:title=""/>
                </v:shape>
                <w:control r:id="rId120" w:name="CheckBox38" w:shapeid="_x0000_i1120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21" type="#_x0000_t75" style="width:11.55pt;height:15.6pt" o:ole="">
                  <v:imagedata r:id="rId78" o:title=""/>
                </v:shape>
                <w:control r:id="rId121" w:name="CheckBox39" w:shapeid="_x0000_i1121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22" type="#_x0000_t75" style="width:11.55pt;height:15.6pt" o:ole="">
                  <v:imagedata r:id="rId78" o:title=""/>
                </v:shape>
                <w:control r:id="rId122" w:name="CheckBox310" w:shapeid="_x0000_i1122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23" type="#_x0000_t75" style="width:11.55pt;height:15.6pt" o:ole="">
                  <v:imagedata r:id="rId78" o:title=""/>
                </v:shape>
                <w:control r:id="rId123" w:name="CheckBox311" w:shapeid="_x0000_i112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24" type="#_x0000_t75" style="width:11.55pt;height:15.6pt" o:ole="">
                  <v:imagedata r:id="rId78" o:title=""/>
                </v:shape>
                <w:control r:id="rId124" w:name="CheckBox312" w:shapeid="_x0000_i1124"/>
              </w:objec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620F31" w:rsidRPr="007D78F9" w:rsidRDefault="0007095A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25" type="#_x0000_t75" style="width:11.55pt;height:15.6pt" o:ole="">
                  <v:imagedata r:id="rId78" o:title=""/>
                </v:shape>
                <w:control r:id="rId125" w:name="CheckBox31211111312" w:shapeid="_x0000_i1125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26" type="#_x0000_t75" style="width:11.55pt;height:15.6pt" o:ole="">
                  <v:imagedata r:id="rId78" o:title=""/>
                </v:shape>
                <w:control r:id="rId126" w:name="CheckBox31211111313" w:shapeid="_x0000_i1126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620F31" w:rsidRPr="007D78F9" w:rsidRDefault="0007095A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27" type="#_x0000_t75" style="width:11.55pt;height:15.6pt" o:ole="">
                  <v:imagedata r:id="rId78" o:title=""/>
                </v:shape>
                <w:control r:id="rId127" w:name="CheckBox31211111314" w:shapeid="_x0000_i1127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="00620F31"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28" type="#_x0000_t75" style="width:11.55pt;height:15.6pt" o:ole="">
                  <v:imagedata r:id="rId78" o:title=""/>
                </v:shape>
                <w:control r:id="rId128" w:name="CheckBox31211111315" w:shapeid="_x0000_i1128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:rsidR="00620F31" w:rsidRPr="007D78F9" w:rsidRDefault="0007095A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29" type="#_x0000_t75" style="width:11.55pt;height:15.6pt" o:ole="">
                  <v:imagedata r:id="rId78" o:title=""/>
                </v:shape>
                <w:control r:id="rId129" w:name="CheckBox31211111316" w:shapeid="_x0000_i1129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:rsidR="00620F31" w:rsidRPr="007D78F9" w:rsidRDefault="00620F31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095A" w:rsidRPr="00AA3D48">
              <w:rPr>
                <w:rFonts w:ascii="Arial" w:hAnsi="Arial" w:cs="Arial"/>
                <w:color w:val="000000"/>
                <w:sz w:val="12"/>
                <w:szCs w:val="20"/>
              </w:rPr>
              <w:object w:dxaOrig="1440" w:dyaOrig="1440">
                <v:shape id="_x0000_i1130" type="#_x0000_t75" style="width:110.05pt;height:18.35pt" o:ole="">
                  <v:imagedata r:id="rId130" o:title=""/>
                </v:shape>
                <w:control r:id="rId131" w:name="TextBox431" w:shapeid="_x0000_i1130"/>
              </w:object>
            </w:r>
          </w:p>
          <w:p w:rsidR="00620F31" w:rsidRPr="007D78F9" w:rsidRDefault="00620F31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095A" w:rsidRPr="00AA3D48">
              <w:rPr>
                <w:rFonts w:ascii="Arial" w:hAnsi="Arial" w:cs="Arial"/>
                <w:color w:val="000000"/>
                <w:sz w:val="10"/>
                <w:szCs w:val="20"/>
              </w:rPr>
              <w:object w:dxaOrig="1440" w:dyaOrig="1440">
                <v:shape id="_x0000_i1131" type="#_x0000_t75" style="width:110.05pt;height:18.35pt" o:ole="">
                  <v:imagedata r:id="rId130" o:title=""/>
                </v:shape>
                <w:control r:id="rId132" w:name="TextBox43112" w:shapeid="_x0000_i1131"/>
              </w:object>
            </w:r>
          </w:p>
          <w:p w:rsidR="00620F31" w:rsidRPr="007D78F9" w:rsidRDefault="0007095A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32" type="#_x0000_t75" style="width:11.55pt;height:15.6pt" o:ole="">
                  <v:imagedata r:id="rId78" o:title=""/>
                </v:shape>
                <w:control r:id="rId133" w:name="CheckBox312111113161" w:shapeid="_x0000_i1132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20F31"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07095A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33" type="#_x0000_t75" style="width:11.55pt;height:15.6pt" o:ole="">
                  <v:imagedata r:id="rId78" o:title=""/>
                </v:shape>
                <w:control r:id="rId134" w:name="CheckBox3121111131" w:shapeid="_x0000_i1133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20F31"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620F31" w:rsidRPr="007D78F9" w:rsidRDefault="00620F31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620F31" w:rsidRPr="007D78F9" w:rsidRDefault="0007095A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34" type="#_x0000_t75" style="width:11.55pt;height:15.6pt" o:ole="">
                  <v:imagedata r:id="rId78" o:title=""/>
                </v:shape>
                <w:control r:id="rId135" w:name="CheckBox31211111311" w:shapeid="_x0000_i1134"/>
              </w:object>
            </w:r>
            <w:r w:rsidR="00620F31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620F31"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:rsidR="00620F31" w:rsidRPr="007D78F9" w:rsidRDefault="0007095A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135" type="#_x0000_t75" style="width:55.7pt;height:18.35pt" o:ole="">
                  <v:imagedata r:id="rId136" o:title=""/>
                </v:shape>
                <w:control r:id="rId137" w:name="TextBox2" w:shapeid="_x0000_i1135"/>
              </w:object>
            </w:r>
            <w:r w:rsidR="00620F31"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620F31" w:rsidRPr="007D78F9" w:rsidRDefault="0007095A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136" type="#_x0000_t75" style="width:54.35pt;height:18.35pt" o:ole="">
                  <v:imagedata r:id="rId138" o:title=""/>
                </v:shape>
                <w:control r:id="rId139" w:name="TextBox21" w:shapeid="_x0000_i1136"/>
              </w:object>
            </w:r>
            <w:r w:rsidR="00620F31"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620F31" w:rsidRPr="007D78F9" w:rsidRDefault="00620F31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592787" w:rsidRDefault="0007095A" w:rsidP="00592787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1440" w:dyaOrig="1440">
                <v:shape id="_x0000_i1137" type="#_x0000_t75" style="width:23.1pt;height:12.9pt" o:ole="">
                  <v:imagedata r:id="rId140" o:title=""/>
                </v:shape>
                <w:control r:id="rId141" w:name="CheckBox24" w:shapeid="_x0000_i1137"/>
              </w:object>
            </w:r>
            <w:r>
              <w:rPr>
                <w:sz w:val="12"/>
                <w:szCs w:val="12"/>
              </w:rPr>
              <w:object w:dxaOrig="1440" w:dyaOrig="1440">
                <v:shape id="_x0000_i1138" type="#_x0000_t75" style="width:23.1pt;height:14.25pt" o:ole="">
                  <v:imagedata r:id="rId142" o:title=""/>
                </v:shape>
                <w:control r:id="rId143" w:name="CheckBox2113" w:shapeid="_x0000_i1138"/>
              </w:object>
            </w:r>
            <w:r>
              <w:rPr>
                <w:sz w:val="12"/>
                <w:szCs w:val="12"/>
              </w:rPr>
              <w:object w:dxaOrig="1440" w:dyaOrig="1440">
                <v:shape id="_x0000_i1139" type="#_x0000_t75" style="width:23.1pt;height:14.25pt" o:ole="">
                  <v:imagedata r:id="rId144" o:title=""/>
                </v:shape>
                <w:control r:id="rId145" w:name="CheckBox216" w:shapeid="_x0000_i1139"/>
              </w:object>
            </w:r>
          </w:p>
          <w:p w:rsidR="00592787" w:rsidRDefault="0007095A" w:rsidP="00592787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1440" w:dyaOrig="1440">
                <v:shape id="_x0000_i1140" type="#_x0000_t75" style="width:23.1pt;height:12.9pt" o:ole="">
                  <v:imagedata r:id="rId146" o:title=""/>
                </v:shape>
                <w:control r:id="rId147" w:name="CheckBox231" w:shapeid="_x0000_i1140"/>
              </w:object>
            </w:r>
            <w:r>
              <w:rPr>
                <w:sz w:val="12"/>
                <w:szCs w:val="12"/>
              </w:rPr>
              <w:object w:dxaOrig="1440" w:dyaOrig="1440">
                <v:shape id="_x0000_i1141" type="#_x0000_t75" style="width:23.1pt;height:14.25pt" o:ole="">
                  <v:imagedata r:id="rId148" o:title=""/>
                </v:shape>
                <w:control r:id="rId149" w:name="CheckBox2211" w:shapeid="_x0000_i1141"/>
              </w:object>
            </w:r>
            <w:r>
              <w:rPr>
                <w:sz w:val="12"/>
                <w:szCs w:val="12"/>
              </w:rPr>
              <w:object w:dxaOrig="1440" w:dyaOrig="1440">
                <v:shape id="_x0000_i1142" type="#_x0000_t75" style="width:23.1pt;height:14.25pt" o:ole="">
                  <v:imagedata r:id="rId150" o:title=""/>
                </v:shape>
                <w:control r:id="rId151" w:name="CheckBox221" w:shapeid="_x0000_i1142"/>
              </w:object>
            </w:r>
          </w:p>
          <w:p w:rsidR="006A4C3B" w:rsidRDefault="002613FE" w:rsidP="00592787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</w:p>
          <w:p w:rsidR="00592787" w:rsidRDefault="00592787" w:rsidP="00592787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:rsidR="00592787" w:rsidRDefault="00592787" w:rsidP="00592787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:rsidR="00620F31" w:rsidRPr="007D78F9" w:rsidRDefault="0007095A" w:rsidP="0059278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43" type="#_x0000_t75" style="width:76.1pt;height:18.35pt" o:ole="">
                  <v:imagedata r:id="rId152" o:title=""/>
                </v:shape>
                <w:control r:id="rId153" w:name="TextBox211" w:shapeid="_x0000_i1143"/>
              </w:object>
            </w:r>
          </w:p>
        </w:tc>
      </w:tr>
      <w:tr w:rsidR="00620F31" w:rsidRPr="007D78F9" w:rsidTr="003125EC">
        <w:trPr>
          <w:trHeight w:val="16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:rsidR="00620F31" w:rsidRPr="003D52DF" w:rsidRDefault="00620F31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:rsidR="00620F31" w:rsidRPr="003D52DF" w:rsidRDefault="0007095A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144" type="#_x0000_t75" style="width:129.05pt;height:26.5pt" o:ole="">
                  <v:imagedata r:id="rId154" o:title=""/>
                </v:shape>
                <w:control r:id="rId155" w:name="TextBox213" w:shapeid="_x0000_i1144"/>
              </w:object>
            </w:r>
          </w:p>
        </w:tc>
        <w:tc>
          <w:tcPr>
            <w:tcW w:w="55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4A54FE" w:rsidRDefault="00620F31" w:rsidP="00B26074">
            <w:pPr>
              <w:pStyle w:val="Zawartotabeli"/>
              <w:snapToGrid w:val="0"/>
              <w:ind w:left="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  <w:r w:rsidRPr="004A54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:rsidR="00620F31" w:rsidRPr="00E11BA3" w:rsidRDefault="0007095A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</w:pPr>
            <w:r w:rsidRPr="00E11BA3">
              <w:rPr>
                <w:rFonts w:ascii="Arial" w:hAnsi="Arial" w:cs="Arial"/>
                <w:bCs/>
                <w:color w:val="000000"/>
                <w:szCs w:val="20"/>
              </w:rPr>
              <w:object w:dxaOrig="1440" w:dyaOrig="1440">
                <v:shape id="_x0000_i1145" type="#_x0000_t75" style="width:11.55pt;height:15.6pt" o:ole="">
                  <v:imagedata r:id="rId78" o:title=""/>
                </v:shape>
                <w:control r:id="rId156" w:name="CheckBox31211111317" w:shapeid="_x0000_i1145"/>
              </w:object>
            </w:r>
            <w:r w:rsidR="00620F31" w:rsidRPr="00E11BA3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="00620F31" w:rsidRPr="00E11BA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</w:rPr>
              <w:t>JEST</w:t>
            </w:r>
            <w:r w:rsidR="00620F31" w:rsidRPr="00E11BA3"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 </w:t>
            </w:r>
            <w:r w:rsidRPr="00E11BA3">
              <w:rPr>
                <w:rFonts w:ascii="Arial" w:hAnsi="Arial" w:cs="Arial"/>
                <w:bCs/>
                <w:color w:val="000000"/>
                <w:szCs w:val="20"/>
              </w:rPr>
              <w:object w:dxaOrig="1440" w:dyaOrig="1440">
                <v:shape id="_x0000_i1146" type="#_x0000_t75" style="width:11.55pt;height:15.6pt" o:ole="">
                  <v:imagedata r:id="rId78" o:title=""/>
                </v:shape>
                <w:control r:id="rId157" w:name="CheckBox312111113171" w:shapeid="_x0000_i1146"/>
              </w:object>
            </w:r>
            <w:r w:rsidR="00620F31" w:rsidRPr="00E11BA3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="00620F31" w:rsidRPr="00E11BA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</w:rPr>
              <w:t>NIE JEST</w:t>
            </w:r>
            <w:r w:rsidR="00620F31" w:rsidRPr="00E11BA3"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 OSOBĄ WSPÓŁPRACUJĄCĄ </w:t>
            </w:r>
            <w:r w:rsidR="00620F31" w:rsidRPr="00E11BA3">
              <w:rPr>
                <w:rFonts w:ascii="Arial" w:hAnsi="Arial" w:cs="Arial"/>
                <w:bCs/>
                <w:color w:val="00B050"/>
                <w:szCs w:val="22"/>
                <w:vertAlign w:val="superscript"/>
              </w:rPr>
              <w:t>7</w:t>
            </w:r>
            <w:r w:rsidR="00620F31" w:rsidRPr="00E11BA3"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(zgodnie</w:t>
            </w:r>
            <w:r w:rsidR="00620F31" w:rsidRPr="00E11BA3">
              <w:rPr>
                <w:rFonts w:ascii="Arial" w:hAnsi="Arial" w:cs="Arial"/>
                <w:i/>
                <w:color w:val="000000"/>
                <w:spacing w:val="-8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z</w:t>
            </w:r>
            <w:r w:rsidR="00620F31" w:rsidRPr="00E11BA3"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art.</w:t>
            </w:r>
            <w:r w:rsidR="00620F31" w:rsidRPr="00E11BA3"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8</w:t>
            </w:r>
            <w:r w:rsidR="00620F31" w:rsidRPr="00E11BA3"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ust.</w:t>
            </w:r>
            <w:r w:rsidR="00620F31" w:rsidRPr="00E11BA3"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11</w:t>
            </w:r>
            <w:r w:rsidR="00620F31" w:rsidRPr="00E11BA3">
              <w:rPr>
                <w:rFonts w:ascii="Arial" w:hAnsi="Arial" w:cs="Arial"/>
                <w:i/>
                <w:color w:val="000000"/>
                <w:spacing w:val="-7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ustawy</w:t>
            </w:r>
            <w:r w:rsidR="00620F31" w:rsidRPr="00E11BA3">
              <w:rPr>
                <w:rFonts w:ascii="Arial" w:hAnsi="Arial" w:cs="Arial"/>
                <w:i/>
                <w:color w:val="000000"/>
                <w:spacing w:val="-10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o</w:t>
            </w:r>
            <w:r w:rsidR="00620F31" w:rsidRPr="00E11BA3">
              <w:rPr>
                <w:rFonts w:ascii="Arial" w:hAnsi="Arial" w:cs="Arial"/>
                <w:i/>
                <w:color w:val="000000"/>
                <w:spacing w:val="-7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systemie ubezpieczeń</w:t>
            </w:r>
            <w:r w:rsidR="00620F31" w:rsidRPr="00E11BA3">
              <w:rPr>
                <w:rFonts w:ascii="Arial" w:hAnsi="Arial" w:cs="Arial"/>
                <w:i/>
                <w:color w:val="000000"/>
                <w:spacing w:val="-10"/>
                <w:sz w:val="20"/>
                <w:szCs w:val="18"/>
                <w:vertAlign w:val="superscript"/>
              </w:rPr>
              <w:t xml:space="preserve"> </w:t>
            </w:r>
            <w:r w:rsidR="00620F31"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społecznych)</w:t>
            </w:r>
          </w:p>
          <w:p w:rsidR="009A3853" w:rsidRDefault="009A3853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  <w:p w:rsidR="009A3853" w:rsidRDefault="009A3853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  <w:p w:rsidR="009A3853" w:rsidRDefault="0007095A" w:rsidP="00E275BC">
            <w:pPr>
              <w:pStyle w:val="Zawartotabeli"/>
              <w:snapToGrid w:val="0"/>
              <w:rPr>
                <w:rFonts w:ascii="Arial" w:hAnsi="Arial" w:cs="Arial"/>
                <w:bCs/>
                <w:szCs w:val="22"/>
                <w:vertAlign w:val="superscript"/>
              </w:rPr>
            </w:pPr>
            <w:r w:rsidRPr="00E11BA3">
              <w:rPr>
                <w:rFonts w:ascii="Arial" w:hAnsi="Arial" w:cs="Arial"/>
                <w:bCs/>
                <w:color w:val="000000"/>
                <w:szCs w:val="20"/>
              </w:rPr>
              <w:object w:dxaOrig="1440" w:dyaOrig="1440">
                <v:shape id="_x0000_i1147" type="#_x0000_t75" style="width:11.55pt;height:15.6pt" o:ole="">
                  <v:imagedata r:id="rId78" o:title=""/>
                </v:shape>
                <w:control r:id="rId158" w:name="CheckBox312111113172" w:shapeid="_x0000_i1147"/>
              </w:object>
            </w:r>
            <w:r w:rsidR="00620F31" w:rsidRPr="00E11BA3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="00620F31" w:rsidRPr="00E11BA3">
              <w:rPr>
                <w:rFonts w:ascii="Arial" w:hAnsi="Arial" w:cs="Arial"/>
                <w:bCs/>
                <w:szCs w:val="22"/>
                <w:vertAlign w:val="superscript"/>
              </w:rPr>
              <w:t xml:space="preserve">będzie kontynuował </w:t>
            </w:r>
          </w:p>
          <w:p w:rsidR="00620F31" w:rsidRDefault="00620F31" w:rsidP="00E275BC">
            <w:pPr>
              <w:pStyle w:val="Zawartotabeli"/>
              <w:snapToGrid w:val="0"/>
              <w:rPr>
                <w:rFonts w:ascii="Arial" w:hAnsi="Arial" w:cs="Arial"/>
                <w:bCs/>
                <w:szCs w:val="22"/>
                <w:vertAlign w:val="superscript"/>
              </w:rPr>
            </w:pPr>
            <w:r w:rsidRPr="00E11BA3">
              <w:rPr>
                <w:rFonts w:ascii="Arial" w:hAnsi="Arial" w:cs="Arial"/>
                <w:bCs/>
                <w:szCs w:val="22"/>
                <w:vertAlign w:val="superscript"/>
              </w:rPr>
              <w:t>zatrudnienie u wnioskodawcy co najmniej do dnia zakończenia kształcenia</w:t>
            </w:r>
          </w:p>
          <w:p w:rsidR="007A7673" w:rsidRPr="00991A43" w:rsidRDefault="007A7673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396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</w:tcPr>
          <w:p w:rsidR="00620F31" w:rsidRPr="007D78F9" w:rsidRDefault="00620F3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620F31" w:rsidRPr="007D78F9" w:rsidRDefault="00620F31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620F31" w:rsidRPr="007D78F9" w:rsidRDefault="00620F31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620F31" w:rsidRPr="007D78F9" w:rsidRDefault="00620F31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032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426"/>
        <w:gridCol w:w="426"/>
        <w:gridCol w:w="2126"/>
        <w:gridCol w:w="3260"/>
        <w:gridCol w:w="1087"/>
        <w:gridCol w:w="331"/>
        <w:gridCol w:w="283"/>
        <w:gridCol w:w="3686"/>
        <w:gridCol w:w="2551"/>
        <w:gridCol w:w="1843"/>
        <w:gridCol w:w="6"/>
      </w:tblGrid>
      <w:tr w:rsidR="0050762F" w:rsidRPr="007D78F9" w:rsidTr="00F4391F">
        <w:trPr>
          <w:gridAfter w:val="1"/>
          <w:wAfter w:w="6" w:type="dxa"/>
          <w:trHeight w:val="218"/>
        </w:trPr>
        <w:tc>
          <w:tcPr>
            <w:tcW w:w="433" w:type="dxa"/>
            <w:gridSpan w:val="2"/>
            <w:vMerge w:val="restart"/>
            <w:shd w:val="clear" w:color="auto" w:fill="E3E1E1"/>
          </w:tcPr>
          <w:p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3" w:type="dxa"/>
            <w:gridSpan w:val="9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:rsidR="0050762F" w:rsidRDefault="0050762F" w:rsidP="00C96C8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:rsidTr="003F1586">
        <w:trPr>
          <w:gridAfter w:val="1"/>
          <w:wAfter w:w="6" w:type="dxa"/>
          <w:trHeight w:val="1578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:rsidR="0050762F" w:rsidRPr="00C96C8E" w:rsidRDefault="0050762F" w:rsidP="00C96C8E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:rsidR="001C4150" w:rsidRDefault="0007095A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148" type="#_x0000_t75" style="width:15.6pt;height:15.6pt" o:ole="">
                  <v:imagedata r:id="rId159" o:title=""/>
                </v:shape>
                <w:control r:id="rId160" w:name="CheckBox31511231111" w:shapeid="_x0000_i1148"/>
              </w:object>
            </w:r>
            <w:r w:rsidR="0050762F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awans zawodowy</w:t>
            </w:r>
            <w:r w:rsidR="003970B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i/lub finansowy</w:t>
            </w:r>
          </w:p>
          <w:p w:rsidR="0050762F" w:rsidRPr="000513E0" w:rsidRDefault="0007095A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149" type="#_x0000_t75" style="width:15.6pt;height:15.6pt" o:ole="">
                  <v:imagedata r:id="rId159" o:title=""/>
                </v:shape>
                <w:control r:id="rId161" w:name="CheckBox3151123111112" w:shapeid="_x0000_i1149"/>
              </w:object>
            </w:r>
            <w:r w:rsidR="001C4150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1C415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zmiana stanowiska</w:t>
            </w:r>
          </w:p>
          <w:p w:rsidR="0050762F" w:rsidRPr="000513E0" w:rsidRDefault="0007095A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150" type="#_x0000_t75" style="width:15.6pt;height:15.6pt" o:ole="">
                  <v:imagedata r:id="rId159" o:title=""/>
                </v:shape>
                <w:control r:id="rId162" w:name="CheckBox3151123111111" w:shapeid="_x0000_i1150"/>
              </w:object>
            </w:r>
            <w:r w:rsidR="0050762F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0762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rozszerzenie obowiązków zawodowych</w:t>
            </w:r>
          </w:p>
          <w:p w:rsidR="001C4150" w:rsidRDefault="0007095A" w:rsidP="001C4150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151" type="#_x0000_t75" style="width:15.6pt;height:15.6pt" o:ole="">
                  <v:imagedata r:id="rId159" o:title=""/>
                </v:shape>
                <w:control r:id="rId163" w:name="CheckBox315112311111" w:shapeid="_x0000_i1151"/>
              </w:object>
            </w:r>
            <w:r w:rsidR="001C4150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1C415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:rsidR="001C4150" w:rsidRPr="000513E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363" w:type="dxa"/>
            <w:gridSpan w:val="4"/>
            <w:shd w:val="clear" w:color="auto" w:fill="E1E1E1"/>
            <w:vAlign w:val="center"/>
          </w:tcPr>
          <w:p w:rsidR="00A60FC5" w:rsidRDefault="0007095A" w:rsidP="00DA640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152" type="#_x0000_t75" style="width:15.6pt;height:15.6pt" o:ole="">
                  <v:imagedata r:id="rId159" o:title=""/>
                </v:shape>
                <w:control r:id="rId164" w:name="CheckBox31511231111121" w:shapeid="_x0000_i1152"/>
              </w:object>
            </w:r>
            <w:r w:rsidR="00A60FC5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A60FC5" w:rsidRPr="00E11BA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utrzyma</w:t>
            </w:r>
            <w:r w:rsidR="00E275BC" w:rsidRPr="00E11BA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nie zatrudnienia</w:t>
            </w:r>
            <w:r w:rsidR="00A60FC5" w:rsidRPr="000513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5A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B859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245A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153" type="#_x0000_t75" style="width:15.6pt;height:15.6pt" o:ole="">
                  <v:imagedata r:id="rId159" o:title=""/>
                </v:shape>
                <w:control r:id="rId165" w:name="CheckBox315112311111211" w:shapeid="_x0000_i1153"/>
              </w:object>
            </w:r>
            <w:r w:rsidR="00245A02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353850" w:rsidRPr="00E11BA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p w:rsidR="0050762F" w:rsidRPr="007D78F9" w:rsidRDefault="0007095A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154" type="#_x0000_t75" style="width:15.6pt;height:15.6pt" o:ole="">
                  <v:imagedata r:id="rId159" o:title=""/>
                </v:shape>
                <w:control r:id="rId166" w:name="CheckBox315112311112" w:shapeid="_x0000_i1154"/>
              </w:object>
            </w:r>
            <w:r w:rsidR="0050762F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0762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</w:t>
            </w:r>
            <w:r w:rsidR="0050762F"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155" type="#_x0000_t75" style="width:354.55pt;height:18.35pt" o:ole="">
                  <v:imagedata r:id="rId167" o:title=""/>
                </v:shape>
                <w:control r:id="rId168" w:name="TextBox25" w:shapeid="_x0000_i1155"/>
              </w:object>
            </w:r>
          </w:p>
          <w:p w:rsidR="0050762F" w:rsidRPr="007D78F9" w:rsidRDefault="0007095A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156" type="#_x0000_t75" style="width:402.1pt;height:18.35pt" o:ole="">
                  <v:imagedata r:id="rId169" o:title=""/>
                </v:shape>
                <w:control r:id="rId170" w:name="TextBox26" w:shapeid="_x0000_i1156"/>
              </w:object>
            </w:r>
          </w:p>
          <w:p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50762F" w:rsidRDefault="0007095A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157" type="#_x0000_t75" style="width:402.1pt;height:18.35pt" o:ole="">
                  <v:imagedata r:id="rId169" o:title=""/>
                </v:shape>
                <w:control r:id="rId171" w:name="TextBox27" w:shapeid="_x0000_i1157"/>
              </w:object>
            </w:r>
          </w:p>
          <w:p w:rsidR="00920E80" w:rsidRPr="007D78F9" w:rsidRDefault="0007095A" w:rsidP="00DA6400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158" type="#_x0000_t75" style="width:402.1pt;height:18.35pt" o:ole="">
                  <v:imagedata r:id="rId169" o:title=""/>
                </v:shape>
                <w:control r:id="rId172" w:name="TextBox271" w:shapeid="_x0000_i1158"/>
              </w:object>
            </w:r>
          </w:p>
          <w:p w:rsidR="0050762F" w:rsidRPr="00920E80" w:rsidRDefault="0050762F" w:rsidP="008A7B58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DB685A" w:rsidRPr="007D78F9" w:rsidTr="00CE0698">
        <w:trPr>
          <w:gridAfter w:val="1"/>
          <w:wAfter w:w="6" w:type="dxa"/>
          <w:trHeight w:val="2487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:rsidR="00DB685A" w:rsidRPr="007D78F9" w:rsidRDefault="00DB685A" w:rsidP="0008016C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4347" w:type="dxa"/>
            <w:gridSpan w:val="2"/>
            <w:shd w:val="clear" w:color="auto" w:fill="E1E1E1"/>
            <w:vAlign w:val="center"/>
          </w:tcPr>
          <w:p w:rsidR="00DB685A" w:rsidRDefault="0007095A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59" type="#_x0000_t75" style="width:11.55pt;height:15.6pt" o:ole="">
                  <v:imagedata r:id="rId78" o:title=""/>
                </v:shape>
                <w:control r:id="rId173" w:name="CheckBox31211113" w:shapeid="_x0000_i1159"/>
              </w:object>
            </w:r>
            <w:r w:rsidR="00DB685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 w:rsidR="00DB685A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:rsidR="00DB685A" w:rsidRPr="00482F8F" w:rsidRDefault="000709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60" type="#_x0000_t75" style="width:11.55pt;height:15.6pt" o:ole="">
                  <v:imagedata r:id="rId78" o:title=""/>
                </v:shape>
                <w:control r:id="rId174" w:name="CheckBox312111" w:shapeid="_x0000_i1160"/>
              </w:object>
            </w:r>
            <w:r w:rsidR="00DB685A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:rsidR="00DB685A" w:rsidRPr="007D78F9" w:rsidRDefault="0007095A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61" type="#_x0000_t75" style="width:11.55pt;height:15.6pt" o:ole="">
                  <v:imagedata r:id="rId78" o:title=""/>
                </v:shape>
                <w:control r:id="rId175" w:name="CheckBox312111122" w:shapeid="_x0000_i1161"/>
              </w:object>
            </w:r>
            <w:r w:rsidR="00DB68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685A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300" w:type="dxa"/>
            <w:gridSpan w:val="3"/>
            <w:shd w:val="clear" w:color="auto" w:fill="E1E1E1"/>
            <w:vAlign w:val="center"/>
          </w:tcPr>
          <w:p w:rsidR="00DB685A" w:rsidRPr="007D78F9" w:rsidRDefault="0007095A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62" type="#_x0000_t75" style="width:11.55pt;height:15.6pt" o:ole="">
                  <v:imagedata r:id="rId78" o:title=""/>
                </v:shape>
                <w:control r:id="rId176" w:name="CheckBox31212" w:shapeid="_x0000_i1162"/>
              </w:object>
            </w:r>
            <w:r w:rsidR="00DB68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685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dla działań marketingowych dotyczących: produktu, usługi, ceny, promocji, dystrybucji, komunikacji</w:t>
            </w:r>
            <w:r w:rsidR="00DB685A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:rsidR="00DB685A" w:rsidRPr="007D78F9" w:rsidRDefault="000709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63" type="#_x0000_t75" style="width:11.55pt;height:15.6pt" o:ole="">
                  <v:imagedata r:id="rId78" o:title=""/>
                </v:shape>
                <w:control r:id="rId177" w:name="CheckBox3121111112" w:shapeid="_x0000_i1163"/>
              </w:object>
            </w:r>
            <w:r w:rsidR="00DB68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685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:rsidR="00DB685A" w:rsidRDefault="000709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64" type="#_x0000_t75" style="width:11.55pt;height:15.6pt" o:ole="">
                  <v:imagedata r:id="rId78" o:title=""/>
                </v:shape>
                <w:control r:id="rId178" w:name="CheckBox3121111211" w:shapeid="_x0000_i1164"/>
              </w:object>
            </w:r>
            <w:r w:rsidR="00DB68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685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94" w:type="dxa"/>
            <w:gridSpan w:val="2"/>
            <w:shd w:val="clear" w:color="auto" w:fill="E1E1E1"/>
            <w:vAlign w:val="center"/>
          </w:tcPr>
          <w:p w:rsidR="00DB685A" w:rsidRPr="007D78F9" w:rsidRDefault="000709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165" type="#_x0000_t75" style="width:11.55pt;height:15.6pt" o:ole="">
                  <v:imagedata r:id="rId78" o:title=""/>
                </v:shape>
                <w:control r:id="rId179" w:name="CheckBox312111111111" w:shapeid="_x0000_i1165"/>
              </w:object>
            </w:r>
            <w:r w:rsidR="00DB685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685A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166" type="#_x0000_t75" style="width:164.4pt;height:18.35pt" o:ole="">
                  <v:imagedata r:id="rId180" o:title=""/>
                </v:shape>
                <w:control r:id="rId181" w:name="TextBox2523" w:shapeid="_x0000_i1166"/>
              </w:object>
            </w:r>
          </w:p>
          <w:p w:rsidR="00DB685A" w:rsidRPr="007D78F9" w:rsidRDefault="000709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167" type="#_x0000_t75" style="width:206.5pt;height:18.35pt" o:ole="">
                  <v:imagedata r:id="rId182" o:title=""/>
                </v:shape>
                <w:control r:id="rId183" w:name="TextBox25213" w:shapeid="_x0000_i1167"/>
              </w:object>
            </w:r>
          </w:p>
          <w:p w:rsidR="00DB685A" w:rsidRPr="007D78F9" w:rsidRDefault="000709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168" type="#_x0000_t75" style="width:206.5pt;height:18.35pt" o:ole="">
                  <v:imagedata r:id="rId182" o:title=""/>
                </v:shape>
                <w:control r:id="rId184" w:name="TextBox252112" w:shapeid="_x0000_i1168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169" type="#_x0000_t75" style="width:206.5pt;height:18.35pt" o:ole="">
                  <v:imagedata r:id="rId182" o:title=""/>
                </v:shape>
                <w:control r:id="rId185" w:name="TextBox2521111" w:shapeid="_x0000_i1169"/>
              </w:object>
            </w:r>
          </w:p>
          <w:p w:rsidR="00DB685A" w:rsidRPr="007D78F9" w:rsidRDefault="000709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170" type="#_x0000_t75" style="width:206.5pt;height:18.35pt" o:ole="">
                  <v:imagedata r:id="rId182" o:title=""/>
                </v:shape>
                <w:control r:id="rId186" w:name="TextBox25211111" w:shapeid="_x0000_i1170"/>
              </w:object>
            </w:r>
          </w:p>
          <w:p w:rsidR="00DB685A" w:rsidRPr="007D78F9" w:rsidRDefault="000709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171" type="#_x0000_t75" style="width:206.5pt;height:18.35pt" o:ole="">
                  <v:imagedata r:id="rId182" o:title=""/>
                </v:shape>
                <w:control r:id="rId187" w:name="TextBox252111111" w:shapeid="_x0000_i1171"/>
              </w:object>
            </w:r>
          </w:p>
        </w:tc>
      </w:tr>
      <w:tr w:rsidR="0008016C" w:rsidRPr="007D78F9" w:rsidTr="000B676A">
        <w:trPr>
          <w:gridAfter w:val="1"/>
          <w:wAfter w:w="6" w:type="dxa"/>
          <w:trHeight w:val="92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3" w:type="dxa"/>
            <w:gridSpan w:val="9"/>
            <w:shd w:val="clear" w:color="auto" w:fill="D9D9D9"/>
            <w:vAlign w:val="center"/>
          </w:tcPr>
          <w:p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C53D9E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E11BA3" w:rsidRPr="007D78F9" w:rsidTr="00E11BA3">
        <w:trPr>
          <w:gridAfter w:val="1"/>
          <w:wAfter w:w="6" w:type="dxa"/>
          <w:trHeight w:val="77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513" w:type="dxa"/>
            <w:gridSpan w:val="6"/>
            <w:shd w:val="clear" w:color="auto" w:fill="D9D9D9"/>
            <w:vAlign w:val="center"/>
          </w:tcPr>
          <w:p w:rsidR="00E11BA3" w:rsidRPr="00F377EF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:rsidR="00E11BA3" w:rsidRPr="00F377EF" w:rsidRDefault="00E11BA3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E11BA3" w:rsidRPr="007D78F9" w:rsidTr="00E11BA3">
        <w:trPr>
          <w:gridAfter w:val="1"/>
          <w:wAfter w:w="6" w:type="dxa"/>
          <w:trHeight w:val="23"/>
        </w:trPr>
        <w:tc>
          <w:tcPr>
            <w:tcW w:w="433" w:type="dxa"/>
            <w:gridSpan w:val="2"/>
            <w:shd w:val="clear" w:color="auto" w:fill="F2F2F2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7513" w:type="dxa"/>
            <w:gridSpan w:val="6"/>
            <w:shd w:val="clear" w:color="auto" w:fill="F2F2F2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4394" w:type="dxa"/>
            <w:gridSpan w:val="2"/>
            <w:shd w:val="clear" w:color="auto" w:fill="F2F2F2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6</w:t>
            </w:r>
          </w:p>
        </w:tc>
      </w:tr>
      <w:tr w:rsidR="00E11BA3" w:rsidRPr="007D78F9" w:rsidTr="00E11BA3">
        <w:trPr>
          <w:gridAfter w:val="1"/>
          <w:wAfter w:w="6" w:type="dxa"/>
          <w:trHeight w:val="1063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7513" w:type="dxa"/>
            <w:gridSpan w:val="6"/>
            <w:shd w:val="clear" w:color="auto" w:fill="FFFFFF"/>
            <w:vAlign w:val="center"/>
          </w:tcPr>
          <w:p w:rsidR="00E11BA3" w:rsidRPr="007D78F9" w:rsidRDefault="00E11BA3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CDCDC"/>
            <w:vAlign w:val="center"/>
          </w:tcPr>
          <w:p w:rsidR="00E11BA3" w:rsidRPr="007D78F9" w:rsidRDefault="0007095A" w:rsidP="00F539E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72" type="#_x0000_t75" style="width:14.95pt;height:12.9pt" o:ole="">
                  <v:imagedata r:id="rId188" o:title=""/>
                </v:shape>
                <w:control r:id="rId189" w:name="CheckBox2" w:shapeid="_x0000_i1172"/>
              </w:objec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73" type="#_x0000_t75" style="width:12.25pt;height:14.25pt" o:ole="">
                  <v:imagedata r:id="rId190" o:title=""/>
                </v:shape>
                <w:control r:id="rId191" w:name="CheckBox21" w:shapeid="_x0000_i1173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74" type="#_x0000_t75" style="width:12.25pt;height:14.25pt" o:ole="">
                  <v:imagedata r:id="rId190" o:title=""/>
                </v:shape>
                <w:control r:id="rId192" w:name="CheckBox211" w:shapeid="_x0000_i1174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75" type="#_x0000_t75" style="width:12.25pt;height:14.25pt" o:ole="">
                  <v:imagedata r:id="rId190" o:title=""/>
                </v:shape>
                <w:control r:id="rId193" w:name="CheckBox212" w:shapeid="_x0000_i1175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76" type="#_x0000_t75" style="width:12.25pt;height:14.25pt" o:ole="">
                  <v:imagedata r:id="rId190" o:title=""/>
                </v:shape>
                <w:control r:id="rId194" w:name="CheckBox213" w:shapeid="_x0000_i1176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E11BA3" w:rsidRPr="00F77C32" w:rsidRDefault="00E11BA3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E11BA3" w:rsidRPr="007D78F9" w:rsidRDefault="00E11BA3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E11BA3" w:rsidRPr="007D78F9" w:rsidRDefault="0007095A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177" type="#_x0000_t75" style="width:74.05pt;height:18.35pt" o:ole="">
                  <v:imagedata r:id="rId195" o:title=""/>
                </v:shape>
                <w:control r:id="rId196" w:name="TextBox211221" w:shapeid="_x0000_i1177"/>
              </w:object>
            </w:r>
            <w:r w:rsidR="00E11BA3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E11BA3" w:rsidRPr="007D78F9" w:rsidTr="00E11BA3">
        <w:trPr>
          <w:gridAfter w:val="1"/>
          <w:wAfter w:w="6" w:type="dxa"/>
          <w:trHeight w:val="1150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E11BA3" w:rsidRPr="007D78F9" w:rsidRDefault="00E11BA3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7513" w:type="dxa"/>
            <w:gridSpan w:val="6"/>
            <w:shd w:val="clear" w:color="auto" w:fill="FFFFFF"/>
            <w:vAlign w:val="center"/>
          </w:tcPr>
          <w:p w:rsidR="00E11BA3" w:rsidRPr="007D78F9" w:rsidRDefault="00E11BA3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CDCDC"/>
          </w:tcPr>
          <w:p w:rsidR="00E11BA3" w:rsidRPr="007D78F9" w:rsidRDefault="0007095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78" type="#_x0000_t75" style="width:14.95pt;height:12.9pt" o:ole="">
                  <v:imagedata r:id="rId188" o:title=""/>
                </v:shape>
                <w:control r:id="rId197" w:name="CheckBox22" w:shapeid="_x0000_i1178"/>
              </w:objec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79" type="#_x0000_t75" style="width:12.25pt;height:14.25pt" o:ole="">
                  <v:imagedata r:id="rId190" o:title=""/>
                </v:shape>
                <w:control r:id="rId198" w:name="CheckBox214" w:shapeid="_x0000_i1179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80" type="#_x0000_t75" style="width:12.25pt;height:14.25pt" o:ole="">
                  <v:imagedata r:id="rId190" o:title=""/>
                </v:shape>
                <w:control r:id="rId199" w:name="CheckBox2111" w:shapeid="_x0000_i1180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81" type="#_x0000_t75" style="width:12.25pt;height:14.25pt" o:ole="">
                  <v:imagedata r:id="rId190" o:title=""/>
                </v:shape>
                <w:control r:id="rId200" w:name="CheckBox2121" w:shapeid="_x0000_i1181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82" type="#_x0000_t75" style="width:12.25pt;height:14.25pt" o:ole="">
                  <v:imagedata r:id="rId190" o:title=""/>
                </v:shape>
                <w:control r:id="rId201" w:name="CheckBox2131" w:shapeid="_x0000_i1182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E11BA3" w:rsidRPr="00F77C32" w:rsidRDefault="00E11BA3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E11BA3" w:rsidRPr="00351727" w:rsidRDefault="00E11BA3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E11BA3" w:rsidRPr="007D78F9" w:rsidRDefault="0007095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183" type="#_x0000_t75" style="width:74.05pt;height:18.35pt" o:ole="">
                  <v:imagedata r:id="rId195" o:title=""/>
                </v:shape>
                <w:control r:id="rId202" w:name="TextBox2112211" w:shapeid="_x0000_i1183"/>
              </w:object>
            </w:r>
            <w:r w:rsidR="00E11BA3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E11BA3" w:rsidRPr="007D78F9" w:rsidTr="00E11BA3">
        <w:trPr>
          <w:gridAfter w:val="1"/>
          <w:wAfter w:w="6" w:type="dxa"/>
          <w:trHeight w:val="1154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E11BA3" w:rsidRPr="007D78F9" w:rsidRDefault="00E11BA3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lastRenderedPageBreak/>
              <w:t>3)</w:t>
            </w:r>
          </w:p>
        </w:tc>
        <w:tc>
          <w:tcPr>
            <w:tcW w:w="7513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11BA3" w:rsidRPr="007D78F9" w:rsidRDefault="00E11BA3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CDCDC"/>
          </w:tcPr>
          <w:p w:rsidR="00E11BA3" w:rsidRPr="007D78F9" w:rsidRDefault="0007095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84" type="#_x0000_t75" style="width:14.95pt;height:12.9pt" o:ole="">
                  <v:imagedata r:id="rId188" o:title=""/>
                </v:shape>
                <w:control r:id="rId203" w:name="CheckBox23" w:shapeid="_x0000_i1184"/>
              </w:objec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85" type="#_x0000_t75" style="width:12.25pt;height:14.25pt" o:ole="">
                  <v:imagedata r:id="rId190" o:title=""/>
                </v:shape>
                <w:control r:id="rId204" w:name="CheckBox215" w:shapeid="_x0000_i1185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86" type="#_x0000_t75" style="width:12.25pt;height:14.25pt" o:ole="">
                  <v:imagedata r:id="rId190" o:title=""/>
                </v:shape>
                <w:control r:id="rId205" w:name="CheckBox2112" w:shapeid="_x0000_i1186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87" type="#_x0000_t75" style="width:12.25pt;height:14.25pt" o:ole="">
                  <v:imagedata r:id="rId190" o:title=""/>
                </v:shape>
                <w:control r:id="rId206" w:name="CheckBox2122" w:shapeid="_x0000_i1187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>
                <v:shape id="_x0000_i1188" type="#_x0000_t75" style="width:12.25pt;height:14.25pt" o:ole="">
                  <v:imagedata r:id="rId190" o:title=""/>
                </v:shape>
                <w:control r:id="rId207" w:name="CheckBox2132" w:shapeid="_x0000_i1188"/>
              </w:object>
            </w:r>
            <w:r w:rsidR="00E11BA3" w:rsidRPr="007D78F9">
              <w:rPr>
                <w:color w:val="000000"/>
                <w:sz w:val="20"/>
                <w:szCs w:val="20"/>
              </w:rPr>
              <w:t xml:space="preserve"> </w:t>
            </w:r>
            <w:r w:rsidR="00E11BA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E11BA3" w:rsidRPr="00F77C32" w:rsidRDefault="00E11BA3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E11BA3" w:rsidRPr="00351727" w:rsidRDefault="00E11BA3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11BA3" w:rsidRPr="007D78F9" w:rsidRDefault="0007095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189" type="#_x0000_t75" style="width:74.05pt;height:18.35pt" o:ole="">
                  <v:imagedata r:id="rId195" o:title=""/>
                </v:shape>
                <w:control r:id="rId208" w:name="TextBox2112212" w:shapeid="_x0000_i1189"/>
              </w:object>
            </w:r>
            <w:r w:rsidR="00E11BA3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CB4554">
        <w:trPr>
          <w:gridAfter w:val="1"/>
          <w:wAfter w:w="6" w:type="dxa"/>
          <w:trHeight w:val="375"/>
        </w:trPr>
        <w:tc>
          <w:tcPr>
            <w:tcW w:w="43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750" w:type="dxa"/>
            <w:gridSpan w:val="8"/>
            <w:tcBorders>
              <w:top w:val="single" w:sz="12" w:space="0" w:color="auto"/>
            </w:tcBorders>
            <w:shd w:val="clear" w:color="auto" w:fill="D9D9D9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5B4D8A" w:rsidRPr="007D78F9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 w:rsidR="009B07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</w:t>
            </w:r>
            <w:r w:rsidR="005B22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B4D8A" w:rsidRPr="007D78F9" w:rsidRDefault="0007095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190" type="#_x0000_t75" style="width:74.05pt;height:18.35pt" o:ole="">
                  <v:imagedata r:id="rId195" o:title=""/>
                </v:shape>
                <w:control r:id="rId209" w:name="TextBox2112212224" w:shapeid="_x0000_i1190"/>
              </w:object>
            </w:r>
            <w:r w:rsidR="005B4D8A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9B07E9">
        <w:trPr>
          <w:gridAfter w:val="1"/>
          <w:wAfter w:w="6" w:type="dxa"/>
          <w:trHeight w:val="269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750" w:type="dxa"/>
            <w:gridSpan w:val="8"/>
            <w:shd w:val="clear" w:color="auto" w:fill="D9D9D9"/>
            <w:vAlign w:val="center"/>
          </w:tcPr>
          <w:p w:rsidR="005B4D8A" w:rsidRPr="009B07E9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B4D8A" w:rsidRPr="007D78F9" w:rsidRDefault="0007095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191" type="#_x0000_t75" style="width:74.05pt;height:18.35pt" o:ole="">
                  <v:imagedata r:id="rId195" o:title=""/>
                </v:shape>
                <w:control r:id="rId210" w:name="TextBox2112212223" w:shapeid="_x0000_i1191"/>
              </w:object>
            </w:r>
            <w:r w:rsidR="005B4D8A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9B07E9">
        <w:trPr>
          <w:gridAfter w:val="1"/>
          <w:wAfter w:w="6" w:type="dxa"/>
          <w:trHeight w:val="218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750" w:type="dxa"/>
            <w:gridSpan w:val="8"/>
            <w:shd w:val="clear" w:color="auto" w:fill="D9D9D9"/>
            <w:vAlign w:val="center"/>
          </w:tcPr>
          <w:p w:rsidR="005B4D8A" w:rsidRPr="007D78F9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B4D8A" w:rsidRPr="007D78F9" w:rsidRDefault="0007095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>
                <v:shape id="_x0000_i1192" type="#_x0000_t75" style="width:72.7pt;height:18.35pt" o:ole="">
                  <v:imagedata r:id="rId211" o:title=""/>
                </v:shape>
                <w:control r:id="rId212" w:name="TextBox2112212222" w:shapeid="_x0000_i1192"/>
              </w:object>
            </w:r>
            <w:r w:rsidR="005B4D8A"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0B676A">
        <w:trPr>
          <w:gridAfter w:val="1"/>
          <w:wAfter w:w="6" w:type="dxa"/>
          <w:trHeight w:val="218"/>
        </w:trPr>
        <w:tc>
          <w:tcPr>
            <w:tcW w:w="433" w:type="dxa"/>
            <w:gridSpan w:val="2"/>
            <w:vMerge w:val="restart"/>
            <w:shd w:val="clear" w:color="auto" w:fill="D9D9D9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3" w:type="dxa"/>
            <w:gridSpan w:val="9"/>
            <w:shd w:val="clear" w:color="auto" w:fill="D9D9D9"/>
          </w:tcPr>
          <w:p w:rsidR="007D1D7A" w:rsidRDefault="005B4D8A" w:rsidP="007D1D7A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 w:rsidR="003F12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  <w:p w:rsidR="005B4D8A" w:rsidRPr="00E35B4A" w:rsidRDefault="009C2E00" w:rsidP="009C2E0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pkt</w:t>
            </w:r>
            <w:proofErr w:type="spellEnd"/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7.1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maksymalnie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wierszy)</w:t>
            </w:r>
          </w:p>
        </w:tc>
      </w:tr>
      <w:tr w:rsidR="003F0E43" w:rsidRPr="007D78F9" w:rsidTr="003F0E43">
        <w:trPr>
          <w:gridAfter w:val="1"/>
          <w:wAfter w:w="6" w:type="dxa"/>
          <w:trHeight w:val="1571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F0E43" w:rsidRPr="0021387A" w:rsidRDefault="003F0E43" w:rsidP="005B4D8A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wypełnić obowiązkowo wg danych na dzień złożenia wniosku</w:t>
            </w:r>
          </w:p>
        </w:tc>
        <w:tc>
          <w:tcPr>
            <w:tcW w:w="9781" w:type="dxa"/>
            <w:gridSpan w:val="6"/>
            <w:tcBorders>
              <w:left w:val="double" w:sz="4" w:space="0" w:color="auto"/>
            </w:tcBorders>
            <w:shd w:val="clear" w:color="auto" w:fill="DCDCDC"/>
          </w:tcPr>
          <w:p w:rsidR="003F0E43" w:rsidRPr="0021387A" w:rsidRDefault="0007095A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>
                <v:shape id="_x0000_i1193" type="#_x0000_t75" style="width:472.75pt;height:18.35pt" o:ole="">
                  <v:imagedata r:id="rId213" o:title=""/>
                </v:shape>
                <w:control r:id="rId214" w:name="TextBox25212" w:shapeid="_x0000_i1193"/>
              </w:object>
            </w:r>
          </w:p>
          <w:p w:rsidR="003F0E43" w:rsidRPr="0021387A" w:rsidRDefault="0007095A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>
                <v:shape id="_x0000_i1194" type="#_x0000_t75" style="width:472.75pt;height:18.35pt" o:ole="">
                  <v:imagedata r:id="rId213" o:title=""/>
                </v:shape>
                <w:control r:id="rId215" w:name="TextBox252121" w:shapeid="_x0000_i1194"/>
              </w:object>
            </w:r>
          </w:p>
          <w:p w:rsidR="003F0E43" w:rsidRPr="0021387A" w:rsidRDefault="0007095A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>
                <v:shape id="_x0000_i1195" type="#_x0000_t75" style="width:472.75pt;height:18.35pt" o:ole="">
                  <v:imagedata r:id="rId213" o:title=""/>
                </v:shape>
                <w:control r:id="rId216" w:name="TextBox252122" w:shapeid="_x0000_i1195"/>
              </w:object>
            </w:r>
          </w:p>
          <w:p w:rsidR="003F0E43" w:rsidRDefault="0007095A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>
                <v:shape id="_x0000_i1196" type="#_x0000_t75" style="width:472.75pt;height:18.35pt" o:ole="">
                  <v:imagedata r:id="rId213" o:title=""/>
                </v:shape>
                <w:control r:id="rId217" w:name="TextBox252123" w:shapeid="_x0000_i1196"/>
              </w:object>
            </w:r>
          </w:p>
          <w:p w:rsidR="00446693" w:rsidRDefault="0007095A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>
                <v:shape id="_x0000_i1197" type="#_x0000_t75" style="width:472.75pt;height:18.35pt" o:ole="">
                  <v:imagedata r:id="rId213" o:title=""/>
                </v:shape>
                <w:control r:id="rId218" w:name="TextBox2521223" w:shapeid="_x0000_i1197"/>
              </w:object>
            </w:r>
          </w:p>
          <w:p w:rsidR="00446693" w:rsidRPr="0021387A" w:rsidRDefault="0007095A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>
                <v:shape id="_x0000_i1198" type="#_x0000_t75" style="width:472.75pt;height:18.35pt" o:ole="">
                  <v:imagedata r:id="rId213" o:title=""/>
                </v:shape>
                <w:control r:id="rId219" w:name="TextBox2521224" w:shapeid="_x0000_i1198"/>
              </w:object>
            </w:r>
          </w:p>
          <w:p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:rsidTr="00363E0D">
        <w:trPr>
          <w:gridAfter w:val="1"/>
          <w:wAfter w:w="6" w:type="dxa"/>
          <w:trHeight w:val="20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3F0E43" w:rsidRPr="007D78F9" w:rsidRDefault="003F0E43" w:rsidP="005B4D8A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</w:tc>
        <w:tc>
          <w:tcPr>
            <w:tcW w:w="9781" w:type="dxa"/>
            <w:gridSpan w:val="6"/>
            <w:tcBorders>
              <w:left w:val="double" w:sz="4" w:space="0" w:color="auto"/>
            </w:tcBorders>
            <w:shd w:val="clear" w:color="auto" w:fill="DCDCDC"/>
            <w:vAlign w:val="center"/>
          </w:tcPr>
          <w:p w:rsidR="003F0E43" w:rsidRDefault="003F0E43" w:rsidP="005B4D8A"/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/>
            </w:tblPr>
            <w:tblGrid>
              <w:gridCol w:w="9576"/>
            </w:tblGrid>
            <w:tr w:rsidR="003F0E43" w:rsidRPr="007D78F9" w:rsidTr="000D5A70">
              <w:trPr>
                <w:trHeight w:val="713"/>
              </w:trPr>
              <w:tc>
                <w:tcPr>
                  <w:tcW w:w="9576" w:type="dxa"/>
                  <w:shd w:val="clear" w:color="auto" w:fill="F2F2F2"/>
                  <w:vAlign w:val="center"/>
                </w:tcPr>
                <w:p w:rsidR="003F0E43" w:rsidRPr="00736555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:rsidR="003F0E43" w:rsidRPr="00736555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uzyskanych w ramach planow</w:t>
                  </w:r>
                  <w:r w:rsidR="005565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anego kształcenia ustawicznego </w:t>
                  </w:r>
                </w:p>
              </w:tc>
            </w:tr>
          </w:tbl>
          <w:p w:rsidR="003F0E43" w:rsidRPr="007D78F9" w:rsidRDefault="0007095A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199" type="#_x0000_t75" style="width:472.75pt;height:18.35pt" o:ole="">
                  <v:imagedata r:id="rId213" o:title=""/>
                </v:shape>
                <w:control r:id="rId220" w:name="TextBox252124" w:shapeid="_x0000_i1199"/>
              </w:object>
            </w:r>
          </w:p>
          <w:p w:rsidR="003F0E43" w:rsidRPr="007D78F9" w:rsidRDefault="0007095A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00" type="#_x0000_t75" style="width:472.75pt;height:18.35pt" o:ole="">
                  <v:imagedata r:id="rId213" o:title=""/>
                </v:shape>
                <w:control r:id="rId221" w:name="TextBox2521211" w:shapeid="_x0000_i1200"/>
              </w:object>
            </w:r>
          </w:p>
          <w:p w:rsidR="003F0E43" w:rsidRPr="007D78F9" w:rsidRDefault="0007095A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01" type="#_x0000_t75" style="width:472.75pt;height:18.35pt" o:ole="">
                  <v:imagedata r:id="rId213" o:title=""/>
                </v:shape>
                <w:control r:id="rId222" w:name="TextBox2521221" w:shapeid="_x0000_i1201"/>
              </w:object>
            </w:r>
          </w:p>
          <w:p w:rsidR="003F0E43" w:rsidRPr="007D78F9" w:rsidRDefault="0007095A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02" type="#_x0000_t75" style="width:472.75pt;height:18.35pt" o:ole="">
                  <v:imagedata r:id="rId213" o:title=""/>
                </v:shape>
                <w:control r:id="rId223" w:name="TextBox2521231" w:shapeid="_x0000_i1202"/>
              </w:object>
            </w:r>
          </w:p>
          <w:p w:rsidR="003F0E43" w:rsidRPr="007D78F9" w:rsidRDefault="0007095A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03" type="#_x0000_t75" style="width:472.75pt;height:18.35pt" o:ole="">
                  <v:imagedata r:id="rId213" o:title=""/>
                </v:shape>
                <w:control r:id="rId224" w:name="TextBox25212311" w:shapeid="_x0000_i1203"/>
              </w:object>
            </w:r>
          </w:p>
          <w:p w:rsidR="003F0E43" w:rsidRDefault="0007095A" w:rsidP="00446693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04" type="#_x0000_t75" style="width:472.75pt;height:18.35pt" o:ole="">
                  <v:imagedata r:id="rId213" o:title=""/>
                </v:shape>
                <w:control r:id="rId225" w:name="TextBox25212312" w:shapeid="_x0000_i1204"/>
              </w:object>
            </w:r>
          </w:p>
          <w:p w:rsidR="003F0E43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/>
            </w:tblPr>
            <w:tblGrid>
              <w:gridCol w:w="9605"/>
            </w:tblGrid>
            <w:tr w:rsidR="003F0E43" w:rsidRPr="007D78F9" w:rsidTr="006A2796">
              <w:trPr>
                <w:trHeight w:val="774"/>
              </w:trPr>
              <w:tc>
                <w:tcPr>
                  <w:tcW w:w="9605" w:type="dxa"/>
                  <w:shd w:val="clear" w:color="auto" w:fill="F2F2F2"/>
                  <w:vAlign w:val="center"/>
                </w:tcPr>
                <w:p w:rsidR="003F0E43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Rzeczowy i zwięzły opis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sposo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wykorzystania nabytych kompetencji w miejscu pracy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  <w:p w:rsidR="003F0E43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który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uzasadni potrzebę wsparcia dofinansowaniem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KFS</w:t>
                  </w:r>
                </w:p>
                <w:p w:rsidR="005C2EA4" w:rsidRPr="0055658A" w:rsidRDefault="005C2EA4" w:rsidP="00C21DB1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="00C21DB1" w:rsidRPr="00265E6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 w przypadku badań lekarskich i NNW potrzebę skorzystania z tej formy wsparcia</w:t>
                  </w: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3F0E43" w:rsidRPr="007D78F9" w:rsidRDefault="0007095A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05" type="#_x0000_t75" style="width:472.75pt;height:18.35pt" o:ole="">
                  <v:imagedata r:id="rId213" o:title=""/>
                </v:shape>
                <w:control r:id="rId226" w:name="TextBox252125" w:shapeid="_x0000_i1205"/>
              </w:object>
            </w:r>
          </w:p>
          <w:p w:rsidR="003F0E43" w:rsidRPr="007D78F9" w:rsidRDefault="0007095A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06" type="#_x0000_t75" style="width:472.75pt;height:18.35pt" o:ole="">
                  <v:imagedata r:id="rId213" o:title=""/>
                </v:shape>
                <w:control r:id="rId227" w:name="TextBox2521212" w:shapeid="_x0000_i1206"/>
              </w:object>
            </w:r>
          </w:p>
          <w:p w:rsidR="003F0E43" w:rsidRPr="007D78F9" w:rsidRDefault="0007095A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07" type="#_x0000_t75" style="width:472.75pt;height:18.35pt" o:ole="">
                  <v:imagedata r:id="rId213" o:title=""/>
                </v:shape>
                <w:control r:id="rId228" w:name="TextBox2521222" w:shapeid="_x0000_i1207"/>
              </w:object>
            </w:r>
          </w:p>
          <w:p w:rsidR="003F0E43" w:rsidRPr="007D78F9" w:rsidRDefault="0007095A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08" type="#_x0000_t75" style="width:472.75pt;height:18.35pt" o:ole="">
                  <v:imagedata r:id="rId213" o:title=""/>
                </v:shape>
                <w:control r:id="rId229" w:name="TextBox2521232" w:shapeid="_x0000_i1208"/>
              </w:object>
            </w:r>
          </w:p>
          <w:p w:rsidR="003F0E43" w:rsidRPr="007D78F9" w:rsidRDefault="0007095A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09" type="#_x0000_t75" style="width:472.75pt;height:18.35pt" o:ole="">
                  <v:imagedata r:id="rId213" o:title=""/>
                </v:shape>
                <w:control r:id="rId230" w:name="TextBox25212313" w:shapeid="_x0000_i1209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10" type="#_x0000_t75" style="width:472.75pt;height:18.35pt" o:ole="">
                  <v:imagedata r:id="rId213" o:title=""/>
                </v:shape>
                <w:control r:id="rId231" w:name="TextBox25212314" w:shapeid="_x0000_i1210"/>
              </w:object>
            </w:r>
          </w:p>
          <w:p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3F0E43" w:rsidRPr="007D78F9" w:rsidRDefault="003F0E43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B4D8A" w:rsidRPr="007D78F9" w:rsidTr="00B0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" w:type="dxa"/>
          <w:trHeight w:val="401"/>
        </w:trPr>
        <w:tc>
          <w:tcPr>
            <w:tcW w:w="160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5B4D8A" w:rsidRPr="007D78F9" w:rsidRDefault="005B4D8A" w:rsidP="005B4D8A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:rsidR="005B4D8A" w:rsidRPr="007D78F9" w:rsidRDefault="005B4D8A" w:rsidP="005B4D8A">
            <w:pPr>
              <w:shd w:val="clear" w:color="auto" w:fill="DCDCDC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</w:rPr>
              <w:t>osobno zarówno dla każdego działania, jak i dla poszczególnych zakresów tematycznych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</w:tbl>
    <w:p w:rsidR="001D439D" w:rsidRPr="007D78F9" w:rsidRDefault="001D439D">
      <w:pPr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3"/>
        <w:gridCol w:w="3468"/>
        <w:gridCol w:w="3468"/>
        <w:gridCol w:w="2280"/>
        <w:gridCol w:w="5678"/>
        <w:gridCol w:w="7952"/>
      </w:tblGrid>
      <w:tr w:rsidR="00AF5E2B" w:rsidRPr="007D78F9" w:rsidTr="00BA5DF9">
        <w:trPr>
          <w:gridAfter w:val="1"/>
          <w:wAfter w:w="7952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:rsidTr="00BA5DF9">
        <w:trPr>
          <w:gridAfter w:val="1"/>
          <w:wAfter w:w="7952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:rsidTr="00363E0D">
        <w:trPr>
          <w:gridAfter w:val="1"/>
          <w:wAfter w:w="7952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F12708" w:rsidRPr="007D78F9" w:rsidRDefault="00F12708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:rsidTr="005067E0">
        <w:trPr>
          <w:gridAfter w:val="1"/>
          <w:wAfter w:w="7952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500EF0" w:rsidRPr="007D78F9" w:rsidRDefault="00500EF0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500EF0" w:rsidRPr="007D78F9" w:rsidRDefault="00500EF0" w:rsidP="00CB7591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F0" w:rsidRPr="007D78F9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255705" w:rsidRPr="007D78F9" w:rsidTr="00363E0D">
        <w:trPr>
          <w:gridAfter w:val="1"/>
          <w:wAfter w:w="7952" w:type="dxa"/>
          <w:trHeight w:val="15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255705" w:rsidRPr="007D78F9" w:rsidRDefault="00255705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55705" w:rsidRPr="007D78F9" w:rsidRDefault="00255705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255705" w:rsidRPr="007D78F9" w:rsidRDefault="00500EF0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 xml:space="preserve"> </w:t>
            </w:r>
            <w:r w:rsidR="00255705"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  <w:r w:rsidR="008A00B6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  </w:t>
            </w:r>
            <w:r w:rsidR="0007095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11" type="#_x0000_t75" style="width:12.25pt;height:19pt" o:ole="">
                  <v:imagedata r:id="rId14" o:title=""/>
                </v:shape>
                <w:control r:id="rId232" w:name="TextBox451102712" w:shapeid="_x0000_i1211"/>
              </w:object>
            </w:r>
            <w:r w:rsidR="0007095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12" type="#_x0000_t75" style="width:12.25pt;height:19pt" o:ole="">
                  <v:imagedata r:id="rId14" o:title=""/>
                </v:shape>
                <w:control r:id="rId233" w:name="TextBox451102812" w:shapeid="_x0000_i1212"/>
              </w:object>
            </w:r>
            <w:r w:rsidR="0007095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13" type="#_x0000_t75" style="width:12.25pt;height:19pt" o:ole="">
                  <v:imagedata r:id="rId14" o:title=""/>
                </v:shape>
                <w:control r:id="rId234" w:name="TextBox451102912" w:shapeid="_x0000_i1213"/>
              </w:object>
            </w:r>
            <w:r w:rsidR="0007095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14" type="#_x0000_t75" style="width:12.25pt;height:19pt" o:ole="">
                  <v:imagedata r:id="rId14" o:title=""/>
                </v:shape>
                <w:control r:id="rId235" w:name="TextBox451102722" w:shapeid="_x0000_i1214"/>
              </w:object>
            </w:r>
            <w:r w:rsidR="0007095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15" type="#_x0000_t75" style="width:12.25pt;height:19pt" o:ole="">
                  <v:imagedata r:id="rId14" o:title=""/>
                </v:shape>
                <w:control r:id="rId236" w:name="TextBox451102822" w:shapeid="_x0000_i1215"/>
              </w:object>
            </w:r>
            <w:r w:rsidR="0007095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16" type="#_x0000_t75" style="width:12.25pt;height:19pt" o:ole="">
                  <v:imagedata r:id="rId14" o:title=""/>
                </v:shape>
                <w:control r:id="rId237" w:name="TextBox451102922" w:shapeid="_x0000_i1216"/>
              </w:object>
            </w:r>
            <w:r w:rsidR="0007095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17" type="#_x0000_t75" style="width:12.25pt;height:19pt" o:ole="">
                  <v:imagedata r:id="rId14" o:title=""/>
                </v:shape>
                <w:control r:id="rId238" w:name="TextBox451102732" w:shapeid="_x0000_i1217"/>
              </w:object>
            </w:r>
            <w:r w:rsidR="0007095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18" type="#_x0000_t75" style="width:12.25pt;height:19pt" o:ole="">
                  <v:imagedata r:id="rId14" o:title=""/>
                </v:shape>
                <w:control r:id="rId239" w:name="TextBox451102832" w:shapeid="_x0000_i1218"/>
              </w:object>
            </w:r>
            <w:r w:rsidR="0007095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19" type="#_x0000_t75" style="width:12.25pt;height:19pt" o:ole="">
                  <v:imagedata r:id="rId14" o:title=""/>
                </v:shape>
                <w:control r:id="rId240" w:name="TextBox451102932" w:shapeid="_x0000_i1219"/>
              </w:object>
            </w:r>
          </w:p>
        </w:tc>
      </w:tr>
      <w:tr w:rsidR="00310D30" w:rsidRPr="007D78F9" w:rsidTr="007A7673">
        <w:trPr>
          <w:gridAfter w:val="1"/>
          <w:wAfter w:w="7952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="0007095A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220" type="#_x0000_t75" style="width:11.55pt;height:15.6pt" o:ole="">
                  <v:imagedata r:id="rId78" o:title=""/>
                </v:shape>
                <w:control r:id="rId241" w:name="CheckBox316" w:shapeid="_x0000_i1220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="0007095A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221" type="#_x0000_t75" style="width:11.55pt;height:15.6pt" o:ole="">
                  <v:imagedata r:id="rId78" o:title=""/>
                </v:shape>
                <w:control r:id="rId242" w:name="CheckBox317" w:shapeid="_x0000_i122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="0007095A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222" type="#_x0000_t75" style="width:11.55pt;height:15.6pt" o:ole="">
                  <v:imagedata r:id="rId78" o:title=""/>
                </v:shape>
                <w:control r:id="rId243" w:name="CheckBox318" w:shapeid="_x0000_i1222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="0007095A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223" type="#_x0000_t75" style="width:11.55pt;height:15.6pt" o:ole="">
                  <v:imagedata r:id="rId78" o:title=""/>
                </v:shape>
                <w:control r:id="rId244" w:name="CheckBox319" w:shapeid="_x0000_i122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="0007095A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224" type="#_x0000_t75" style="width:11.55pt;height:15.6pt" o:ole="">
                  <v:imagedata r:id="rId78" o:title=""/>
                </v:shape>
                <w:control r:id="rId245" w:name="CheckBox320" w:shapeid="_x0000_i1224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="0007095A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>
                <v:shape id="_x0000_i1225" type="#_x0000_t75" style="width:11.55pt;height:15.6pt" o:ole="">
                  <v:imagedata r:id="rId78" o:title=""/>
                </v:shape>
                <w:control r:id="rId246" w:name="CheckBox321" w:shapeid="_x0000_i1225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:rsidTr="007A7673">
        <w:trPr>
          <w:gridAfter w:val="1"/>
          <w:wAfter w:w="7952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7B4310" w:rsidRPr="007D78F9" w:rsidRDefault="007B4310" w:rsidP="00050A45">
            <w:pPr>
              <w:pStyle w:val="Zawartotabeli"/>
              <w:numPr>
                <w:ilvl w:val="0"/>
                <w:numId w:val="2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:rsidTr="007A7673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3F5109" w:rsidRPr="007D78F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153" w:rsidRPr="007D78F9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A53153" w:rsidRPr="007D78F9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</w:p>
          <w:p w:rsidR="003F5109" w:rsidRPr="007D78F9" w:rsidRDefault="003F5109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prowadzenia pozaszkolnych form kształcenia ustawicznego nadanych </w:t>
            </w:r>
            <w:r w:rsidR="00110F69"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3F5109" w:rsidRDefault="0007095A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26" type="#_x0000_t75" style="width:11.55pt;height:15.6pt" o:ole="">
                  <v:imagedata r:id="rId78" o:title=""/>
                </v:shape>
                <w:control r:id="rId247" w:name="CheckBox31615" w:shapeid="_x0000_i1226"/>
              </w:object>
            </w:r>
            <w:r w:rsidR="00A802E6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="00A802E6"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27" type="#_x0000_t75" style="width:11.55pt;height:15.6pt" o:ole="">
                  <v:imagedata r:id="rId78" o:title=""/>
                </v:shape>
                <w:control r:id="rId248" w:name="CheckBox3161512" w:shapeid="_x0000_i1227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28" type="#_x0000_t75" style="width:11.55pt;height:15.6pt" o:ole="">
                  <v:imagedata r:id="rId78" o:title=""/>
                </v:shape>
                <w:control r:id="rId249" w:name="CheckBox316151" w:shapeid="_x0000_i1228"/>
              </w:object>
            </w:r>
            <w:r w:rsidR="00A802E6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29" type="#_x0000_t75" style="width:11.55pt;height:15.6pt" o:ole="">
                  <v:imagedata r:id="rId78" o:title=""/>
                </v:shape>
                <w:control r:id="rId250" w:name="CheckBox3161511" w:shapeid="_x0000_i1229"/>
              </w:object>
            </w:r>
            <w:r w:rsidR="00A802E6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A52E30" w:rsidRPr="00A52E30" w:rsidRDefault="0007095A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30" type="#_x0000_t75" style="width:11.55pt;height:15.6pt" o:ole="">
                  <v:imagedata r:id="rId78" o:title=""/>
                </v:shape>
                <w:control r:id="rId251" w:name="CheckBox316152" w:shapeid="_x0000_i1230"/>
              </w:object>
            </w:r>
            <w:r w:rsidR="00A52E30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52E30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A52E3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31" type="#_x0000_t75" style="width:233pt;height:18.35pt" o:ole="">
                  <v:imagedata r:id="rId252" o:title=""/>
                </v:shape>
                <w:control r:id="rId253" w:name="TextBox2522" w:shapeid="_x0000_i1231"/>
              </w:object>
            </w:r>
          </w:p>
        </w:tc>
        <w:tc>
          <w:tcPr>
            <w:tcW w:w="7952" w:type="dxa"/>
            <w:vAlign w:val="center"/>
          </w:tcPr>
          <w:p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:rsidTr="00110F69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/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poz.)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440125" w:rsidRPr="007D78F9" w:rsidRDefault="0007095A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>
                <v:shape id="_x0000_i1232" type="#_x0000_t75" style="width:15.6pt;height:15.6pt" o:ole="">
                  <v:imagedata r:id="rId159" o:title=""/>
                </v:shape>
                <w:control r:id="rId254" w:name="CheckBox3151123111121" w:shapeid="_x0000_i1232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 w:rsidR="00440125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="00440125"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33" type="#_x0000_t75" style="width:230.95pt;height:18.35pt" o:ole="">
                  <v:imagedata r:id="rId255" o:title=""/>
                </v:shape>
                <w:control r:id="rId256" w:name="TextBox251" w:shapeid="_x0000_i1233"/>
              </w:object>
            </w:r>
          </w:p>
          <w:p w:rsidR="008B6406" w:rsidRDefault="0007095A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34" type="#_x0000_t75" style="width:275.75pt;height:18.35pt" o:ole="">
                  <v:imagedata r:id="rId257" o:title=""/>
                </v:shape>
                <w:control r:id="rId258" w:name="TextBox2513" w:shapeid="_x0000_i1234"/>
              </w:object>
            </w:r>
          </w:p>
          <w:p w:rsidR="007B4310" w:rsidRDefault="0007095A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35" type="#_x0000_t75" style="width:275.75pt;height:18.35pt" o:ole="">
                  <v:imagedata r:id="rId257" o:title=""/>
                </v:shape>
                <w:control r:id="rId259" w:name="TextBox25131" w:shapeid="_x0000_i1235"/>
              </w:object>
            </w:r>
          </w:p>
          <w:p w:rsidR="007B4310" w:rsidRDefault="0007095A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36" type="#_x0000_t75" style="width:275.75pt;height:18.35pt" o:ole="">
                  <v:imagedata r:id="rId257" o:title=""/>
                </v:shape>
                <w:control r:id="rId260" w:name="TextBox25132" w:shapeid="_x0000_i1236"/>
              </w:object>
            </w:r>
          </w:p>
          <w:p w:rsidR="003F5109" w:rsidRPr="00CF2985" w:rsidRDefault="0007095A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37" type="#_x0000_t75" style="width:11.55pt;height:15.6pt" o:ole="">
                  <v:imagedata r:id="rId78" o:title=""/>
                </v:shape>
                <w:control r:id="rId261" w:name="CheckBox31211111318" w:shapeid="_x0000_i1237"/>
              </w:object>
            </w:r>
            <w:r w:rsidR="00CF2985"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patrz część VII, </w:t>
            </w:r>
            <w:proofErr w:type="spellStart"/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pkt</w:t>
            </w:r>
            <w:proofErr w:type="spellEnd"/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3,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952" w:type="dxa"/>
          </w:tcPr>
          <w:p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:rsidR="005D61CA" w:rsidRDefault="005D61CA">
      <w:r>
        <w:br w:type="page"/>
      </w: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3"/>
        <w:gridCol w:w="6936"/>
        <w:gridCol w:w="567"/>
        <w:gridCol w:w="1855"/>
        <w:gridCol w:w="1557"/>
        <w:gridCol w:w="272"/>
        <w:gridCol w:w="439"/>
        <w:gridCol w:w="141"/>
        <w:gridCol w:w="474"/>
        <w:gridCol w:w="80"/>
        <w:gridCol w:w="1289"/>
        <w:gridCol w:w="1263"/>
        <w:gridCol w:w="21"/>
        <w:gridCol w:w="7952"/>
      </w:tblGrid>
      <w:tr w:rsidR="00CE4CDA" w:rsidRPr="007D78F9" w:rsidTr="001A7D46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302B10" w:rsidRPr="007D78F9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302B10" w:rsidRPr="007D78F9" w:rsidRDefault="00C960C3" w:rsidP="00302B10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jedną z trzech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kolumn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wskazanych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obok 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(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w kolumnach 1-3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)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należy wypełnić obowiązkowo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:rsidR="008E45B5" w:rsidRPr="007D78F9" w:rsidRDefault="00C960C3" w:rsidP="008E45B5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go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realizatora kształcenia ustawicznego 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musi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="0062418F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potwierdzać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prowadzenie 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przez firmę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szkoleniową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działalności w sekcji edukacji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:rsidR="00B267CE" w:rsidRPr="007D78F9" w:rsidRDefault="00B267CE" w:rsidP="00902934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informację o wpisie do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RIS wypełnia się 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dodatkowo </w:t>
            </w:r>
            <w:r w:rsidR="00902934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– o ile</w:t>
            </w:r>
            <w:r w:rsidR="00302B10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 kursu go posiada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952" w:type="dxa"/>
            <w:vMerge w:val="restart"/>
          </w:tcPr>
          <w:p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:rsidTr="001A7D46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952" w:type="dxa"/>
            <w:vMerge/>
          </w:tcPr>
          <w:p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:rsidTr="001A7D46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:rsidR="00A42F8E" w:rsidRDefault="0007095A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38" type="#_x0000_t75" style="width:12.25pt;height:19pt" o:ole="">
                  <v:imagedata r:id="rId14" o:title=""/>
                </v:shape>
                <w:control r:id="rId262" w:name="TextBox45110271112" w:shapeid="_x0000_i1238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39" type="#_x0000_t75" style="width:12.25pt;height:19pt" o:ole="">
                  <v:imagedata r:id="rId14" o:title=""/>
                </v:shape>
                <w:control r:id="rId263" w:name="TextBox45110281112" w:shapeid="_x0000_i1239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0" type="#_x0000_t75" style="width:12.25pt;height:19pt" o:ole="">
                  <v:imagedata r:id="rId14" o:title=""/>
                </v:shape>
                <w:control r:id="rId264" w:name="TextBox45110291112" w:shapeid="_x0000_i1240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1" type="#_x0000_t75" style="width:12.25pt;height:19pt" o:ole="">
                  <v:imagedata r:id="rId14" o:title=""/>
                </v:shape>
                <w:control r:id="rId265" w:name="TextBox45110272112" w:shapeid="_x0000_i124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2" type="#_x0000_t75" style="width:12.25pt;height:19pt" o:ole="">
                  <v:imagedata r:id="rId14" o:title=""/>
                </v:shape>
                <w:control r:id="rId266" w:name="TextBox45110282112" w:shapeid="_x0000_i1242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3" type="#_x0000_t75" style="width:12.25pt;height:19pt" o:ole="">
                  <v:imagedata r:id="rId14" o:title=""/>
                </v:shape>
                <w:control r:id="rId267" w:name="TextBox45110292111" w:shapeid="_x0000_i1243"/>
              </w:object>
            </w:r>
          </w:p>
          <w:p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68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:rsidR="00A42F8E" w:rsidRPr="007D78F9" w:rsidRDefault="0007095A" w:rsidP="0073376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4" type="#_x0000_t75" style="width:12.25pt;height:19pt" o:ole="">
                  <v:imagedata r:id="rId14" o:title=""/>
                </v:shape>
                <w:control r:id="rId269" w:name="TextBox4511021101" w:shapeid="_x0000_i1244"/>
              </w:objec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5" type="#_x0000_t75" style="width:12.25pt;height:19pt" o:ole="">
                  <v:imagedata r:id="rId14" o:title=""/>
                </v:shape>
                <w:control r:id="rId270" w:name="TextBox451102110" w:shapeid="_x0000_i1245"/>
              </w:objec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6" type="#_x0000_t75" style="width:12.25pt;height:19pt" o:ole="">
                  <v:imagedata r:id="rId14" o:title=""/>
                </v:shape>
                <w:control r:id="rId271" w:name="TextBox45110228" w:shapeid="_x0000_i1246"/>
              </w:object>
            </w:r>
            <w:r w:rsidR="009842CA" w:rsidRPr="009842CA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7" type="#_x0000_t75" style="width:12.25pt;height:19pt" o:ole="">
                  <v:imagedata r:id="rId14" o:title=""/>
                </v:shape>
                <w:control r:id="rId272" w:name="TextBox45110231" w:shapeid="_x0000_i1247"/>
              </w:objec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8" type="#_x0000_t75" style="width:12.25pt;height:19pt" o:ole="">
                  <v:imagedata r:id="rId14" o:title=""/>
                </v:shape>
                <w:control r:id="rId273" w:name="TextBox45110241" w:shapeid="_x0000_i1248"/>
              </w:object>
            </w:r>
            <w:r w:rsidR="009842CA" w:rsidRPr="009842CA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49" type="#_x0000_t75" style="width:12.25pt;height:19pt" o:ole="">
                  <v:imagedata r:id="rId14" o:title=""/>
                </v:shape>
                <w:control r:id="rId274" w:name="TextBox45110251" w:shapeid="_x0000_i1249"/>
              </w:objec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50" type="#_x0000_t75" style="width:12.25pt;height:19pt" o:ole="">
                  <v:imagedata r:id="rId14" o:title=""/>
                </v:shape>
                <w:control r:id="rId275" w:name="TextBox45110261" w:shapeid="_x0000_i1250"/>
              </w:object>
            </w:r>
            <w:r w:rsidR="009842CA" w:rsidRPr="009842CA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51" type="#_x0000_t75" style="width:12.25pt;height:19pt" o:ole="">
                  <v:imagedata r:id="rId14" o:title=""/>
                </v:shape>
                <w:control r:id="rId276" w:name="TextBox45110274" w:shapeid="_x0000_i1251"/>
              </w:objec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52" type="#_x0000_t75" style="width:12.25pt;height:19pt" o:ole="">
                  <v:imagedata r:id="rId14" o:title=""/>
                </v:shape>
                <w:control r:id="rId277" w:name="TextBox45110284" w:shapeid="_x0000_i1252"/>
              </w:object>
            </w: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53" type="#_x0000_t75" style="width:12.25pt;height:19pt" o:ole="">
                  <v:imagedata r:id="rId14" o:title=""/>
                </v:shape>
                <w:control r:id="rId278" w:name="TextBox45110294" w:shapeid="_x0000_i1253"/>
              </w:objec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A42F8E" w:rsidRPr="007D78F9" w:rsidRDefault="0007095A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54" type="#_x0000_t75" style="width:12.25pt;height:19pt" o:ole="">
                  <v:imagedata r:id="rId14" o:title=""/>
                </v:shape>
                <w:control r:id="rId279" w:name="TextBox4511027111" w:shapeid="_x0000_i1254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55" type="#_x0000_t75" style="width:12.25pt;height:19pt" o:ole="">
                  <v:imagedata r:id="rId14" o:title=""/>
                </v:shape>
                <w:control r:id="rId280" w:name="TextBox4511028111" w:shapeid="_x0000_i1255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56" type="#_x0000_t75" style="width:12.25pt;height:19pt" o:ole="">
                  <v:imagedata r:id="rId14" o:title=""/>
                </v:shape>
                <w:control r:id="rId281" w:name="TextBox4511029111" w:shapeid="_x0000_i1256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57" type="#_x0000_t75" style="width:12.25pt;height:19pt" o:ole="">
                  <v:imagedata r:id="rId14" o:title=""/>
                </v:shape>
                <w:control r:id="rId282" w:name="TextBox4511027211" w:shapeid="_x0000_i125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58" type="#_x0000_t75" style="width:12.25pt;height:19pt" o:ole="">
                  <v:imagedata r:id="rId14" o:title=""/>
                </v:shape>
                <w:control r:id="rId283" w:name="TextBox4511028211" w:shapeid="_x0000_i1258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59" type="#_x0000_t75" style="width:12.25pt;height:19pt" o:ole="">
                  <v:imagedata r:id="rId14" o:title=""/>
                </v:shape>
                <w:control r:id="rId284" w:name="TextBox4511029211" w:shapeid="_x0000_i1259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60" type="#_x0000_t75" style="width:12.25pt;height:19pt" o:ole="">
                  <v:imagedata r:id="rId14" o:title=""/>
                </v:shape>
                <w:control r:id="rId285" w:name="TextBox4511027311" w:shapeid="_x0000_i1260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61" type="#_x0000_t75" style="width:12.25pt;height:19pt" o:ole="">
                  <v:imagedata r:id="rId14" o:title=""/>
                </v:shape>
                <w:control r:id="rId286" w:name="TextBox4511028311" w:shapeid="_x0000_i126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62" type="#_x0000_t75" style="width:12.25pt;height:19pt" o:ole="">
                  <v:imagedata r:id="rId14" o:title=""/>
                </v:shape>
                <w:control r:id="rId287" w:name="TextBox4511029312" w:shapeid="_x0000_i1262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63" type="#_x0000_t75" style="width:12.25pt;height:19pt" o:ole="">
                  <v:imagedata r:id="rId14" o:title=""/>
                </v:shape>
                <w:control r:id="rId288" w:name="TextBox45110293111" w:shapeid="_x0000_i1263"/>
              </w:object>
            </w:r>
          </w:p>
        </w:tc>
        <w:tc>
          <w:tcPr>
            <w:tcW w:w="7952" w:type="dxa"/>
            <w:vMerge/>
          </w:tcPr>
          <w:p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:rsidTr="00D735C9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44488" w:rsidRPr="007D78F9" w:rsidRDefault="0007095A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64" type="#_x0000_t75" style="width:12.25pt;height:19pt" o:ole="">
                  <v:imagedata r:id="rId14" o:title=""/>
                </v:shape>
                <w:control r:id="rId289" w:name="TextBox45110271111" w:shapeid="_x0000_i1264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65" type="#_x0000_t75" style="width:12.25pt;height:19pt" o:ole="">
                  <v:imagedata r:id="rId14" o:title=""/>
                </v:shape>
                <w:control r:id="rId290" w:name="TextBox45110281111" w:shapeid="_x0000_i1265"/>
              </w:object>
            </w:r>
            <w:r w:rsidR="00D71A3F"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66" type="#_x0000_t75" style="width:12.25pt;height:19pt" o:ole="">
                  <v:imagedata r:id="rId14" o:title=""/>
                </v:shape>
                <w:control r:id="rId291" w:name="TextBox45110291111" w:shapeid="_x0000_i1266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67" type="#_x0000_t75" style="width:12.25pt;height:19pt" o:ole="">
                  <v:imagedata r:id="rId14" o:title=""/>
                </v:shape>
                <w:control r:id="rId292" w:name="TextBox45110272111" w:shapeid="_x0000_i1267"/>
              </w:object>
            </w:r>
            <w:r w:rsidR="00D71A3F"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68" type="#_x0000_t75" style="width:12.25pt;height:19pt" o:ole="">
                  <v:imagedata r:id="rId14" o:title=""/>
                </v:shape>
                <w:control r:id="rId293" w:name="TextBox45110282111" w:shapeid="_x0000_i1268"/>
              </w:object>
            </w:r>
          </w:p>
        </w:tc>
        <w:tc>
          <w:tcPr>
            <w:tcW w:w="7952" w:type="dxa"/>
            <w:vMerge/>
          </w:tcPr>
          <w:p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:rsidTr="00A8341B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8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07095A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69" type="#_x0000_t75" style="width:12.25pt;height:19pt" o:ole="">
                  <v:imagedata r:id="rId14" o:title=""/>
                </v:shape>
                <w:control r:id="rId294" w:name="TextBox4511029111111" w:shapeid="_x0000_i1269"/>
              </w:object>
            </w:r>
            <w:r w:rsidR="005346AC"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="0007095A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70" type="#_x0000_t75" style="width:12.25pt;height:19pt" o:ole="">
                  <v:imagedata r:id="rId14" o:title=""/>
                </v:shape>
                <w:control r:id="rId295" w:name="TextBox451102811111" w:shapeid="_x0000_i1270"/>
              </w:object>
            </w:r>
            <w:r w:rsidR="0007095A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71" type="#_x0000_t75" style="width:12.25pt;height:19pt" o:ole="">
                  <v:imagedata r:id="rId14" o:title=""/>
                </v:shape>
                <w:control r:id="rId296" w:name="TextBox451102911111" w:shapeid="_x0000_i1271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07095A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72" type="#_x0000_t75" style="width:12.25pt;height:19pt" o:ole="">
                  <v:imagedata r:id="rId14" o:title=""/>
                </v:shape>
                <w:control r:id="rId297" w:name="TextBox4511028111111" w:shapeid="_x0000_i1272"/>
              </w:object>
            </w:r>
            <w:r w:rsidR="0007095A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73" type="#_x0000_t75" style="width:12.25pt;height:19pt" o:ole="">
                  <v:imagedata r:id="rId14" o:title=""/>
                </v:shape>
                <w:control r:id="rId298" w:name="TextBox4511029111112" w:shapeid="_x0000_i1273"/>
              </w:object>
            </w:r>
            <w:r w:rsidR="0007095A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74" type="#_x0000_t75" style="width:12.25pt;height:19pt" o:ole="">
                  <v:imagedata r:id="rId14" o:title=""/>
                </v:shape>
                <w:control r:id="rId299" w:name="TextBox4511028111112" w:shapeid="_x0000_i1274"/>
              </w:object>
            </w:r>
            <w:r w:rsidR="0007095A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75" type="#_x0000_t75" style="width:12.25pt;height:19pt" o:ole="">
                  <v:imagedata r:id="rId14" o:title=""/>
                </v:shape>
                <w:control r:id="rId300" w:name="TextBox4511029111113" w:shapeid="_x0000_i1275"/>
              </w:object>
            </w:r>
            <w:r w:rsidR="0007095A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76" type="#_x0000_t75" style="width:12.25pt;height:19pt" o:ole="">
                  <v:imagedata r:id="rId14" o:title=""/>
                </v:shape>
                <w:control r:id="rId301" w:name="TextBox4511028111113" w:shapeid="_x0000_i1276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07095A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77" type="#_x0000_t75" style="width:12.25pt;height:19pt" o:ole="">
                  <v:imagedata r:id="rId14" o:title=""/>
                </v:shape>
                <w:control r:id="rId302" w:name="TextBox4511028111114" w:shapeid="_x0000_i1277"/>
              </w:object>
            </w:r>
            <w:r w:rsidR="0007095A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78" type="#_x0000_t75" style="width:12.25pt;height:19pt" o:ole="">
                  <v:imagedata r:id="rId14" o:title=""/>
                </v:shape>
                <w:control r:id="rId303" w:name="TextBox4511029111114" w:shapeid="_x0000_i1278"/>
              </w:object>
            </w:r>
            <w:r w:rsidR="0007095A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79" type="#_x0000_t75" style="width:12.25pt;height:19pt" o:ole="">
                  <v:imagedata r:id="rId14" o:title=""/>
                </v:shape>
                <w:control r:id="rId304" w:name="TextBox4511028111115" w:shapeid="_x0000_i1279"/>
              </w:object>
            </w:r>
            <w:r w:rsidR="0007095A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280" type="#_x0000_t75" style="width:12.25pt;height:19pt" o:ole="">
                  <v:imagedata r:id="rId14" o:title=""/>
                </v:shape>
                <w:control r:id="rId305" w:name="TextBox4511029111115" w:shapeid="_x0000_i1280"/>
              </w:object>
            </w:r>
          </w:p>
          <w:p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2" w:type="dxa"/>
            <w:vMerge/>
          </w:tcPr>
          <w:p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:rsidTr="001A7D46">
        <w:trPr>
          <w:gridAfter w:val="1"/>
          <w:wAfter w:w="7952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, 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:rsidTr="008213C4">
        <w:trPr>
          <w:gridAfter w:val="1"/>
          <w:wAfter w:w="7952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F660AD" w:rsidRPr="00656861" w:rsidRDefault="0007095A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81" type="#_x0000_t75" style="width:11.55pt;height:15.6pt" o:ole="">
                  <v:imagedata r:id="rId78" o:title=""/>
                </v:shape>
                <w:control r:id="rId306" w:name="CheckBox3161" w:shapeid="_x0000_i1281"/>
              </w:object>
            </w:r>
            <w:r w:rsidR="00F660AD" w:rsidRPr="0065686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81813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="00781813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ISO</w:t>
            </w:r>
          </w:p>
          <w:p w:rsidR="0061499A" w:rsidRPr="00656861" w:rsidRDefault="0007095A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82" type="#_x0000_t75" style="width:11.55pt;height:15.6pt" o:ole="">
                  <v:imagedata r:id="rId78" o:title=""/>
                </v:shape>
                <w:control r:id="rId307" w:name="CheckBox31614" w:shapeid="_x0000_i1282"/>
              </w:object>
            </w:r>
            <w:r w:rsidR="0061499A" w:rsidRPr="0065686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499A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="0061499A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0078B7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PN-EN  </w:t>
            </w:r>
            <w:r w:rsidR="0061499A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ISO</w:t>
            </w:r>
            <w:r w:rsidR="000078B7" w:rsidRPr="00656861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/ ICE</w:t>
            </w:r>
          </w:p>
          <w:p w:rsidR="00F660AD" w:rsidRPr="007D78F9" w:rsidRDefault="0007095A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83" type="#_x0000_t75" style="width:11.55pt;height:15.6pt" o:ole="">
                  <v:imagedata r:id="rId78" o:title=""/>
                </v:shape>
                <w:control r:id="rId308" w:name="CheckBox31611" w:shapeid="_x0000_i1283"/>
              </w:object>
            </w:r>
            <w:r w:rsidR="00F660AD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60AD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:rsidR="00F660AD" w:rsidRPr="007D78F9" w:rsidRDefault="0007095A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84" type="#_x0000_t75" style="width:11.55pt;height:15.6pt" o:ole="">
                  <v:imagedata r:id="rId78" o:title=""/>
                </v:shape>
                <w:control r:id="rId309" w:name="CheckBox31612" w:shapeid="_x0000_i1284"/>
              </w:object>
            </w:r>
            <w:r w:rsidR="00F660AD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60AD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4027D2" w:rsidRPr="007D78F9" w:rsidRDefault="0007095A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85" type="#_x0000_t75" style="width:11.55pt;height:15.6pt" o:ole="">
                  <v:imagedata r:id="rId78" o:title=""/>
                </v:shape>
                <w:control r:id="rId310" w:name="CheckBox31613" w:shapeid="_x0000_i1285"/>
              </w:object>
            </w:r>
            <w:r w:rsidR="00F660AD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60AD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="00F660AD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="00F660AD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:rsidR="00CA352D" w:rsidRPr="007D78F9" w:rsidRDefault="0007095A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86" type="#_x0000_t75" style="width:11.55pt;height:15.6pt" o:ole="">
                  <v:imagedata r:id="rId78" o:title=""/>
                </v:shape>
                <w:control r:id="rId311" w:name="CheckBox316131" w:shapeid="_x0000_i1286"/>
              </w:object>
            </w:r>
            <w:r w:rsidR="00B3513C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3513C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="00B3513C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39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027D2" w:rsidRPr="007D78F9" w:rsidRDefault="0007095A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87" type="#_x0000_t75" style="width:11.55pt;height:15.6pt" o:ole="">
                  <v:imagedata r:id="rId78" o:title=""/>
                </v:shape>
                <w:control r:id="rId312" w:name="CheckBox3161311" w:shapeid="_x0000_i1287"/>
              </w:object>
            </w:r>
            <w:r w:rsidR="003C1AAB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C1AAB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3C1AAB" w:rsidRPr="007D78F9" w:rsidRDefault="0007095A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88" type="#_x0000_t75" style="width:11.55pt;height:15.6pt" o:ole="">
                  <v:imagedata r:id="rId78" o:title=""/>
                </v:shape>
                <w:control r:id="rId313" w:name="CheckBox31613111" w:shapeid="_x0000_i1288"/>
              </w:object>
            </w:r>
            <w:r w:rsidR="003C1AAB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C1AAB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61499A" w:rsidRPr="007D78F9" w:rsidRDefault="0007095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89" type="#_x0000_t75" style="width:11.55pt;height:15.6pt" o:ole="">
                  <v:imagedata r:id="rId78" o:title=""/>
                </v:shape>
                <w:control r:id="rId314" w:name="CheckBox31613112" w:shapeid="_x0000_i1289"/>
              </w:object>
            </w:r>
            <w:r w:rsidR="0061499A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1499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61499A" w:rsidRPr="007D78F9" w:rsidRDefault="0007095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90" type="#_x0000_t75" style="width:11.55pt;height:15.6pt" o:ole="">
                  <v:imagedata r:id="rId78" o:title=""/>
                </v:shape>
                <w:control r:id="rId315" w:name="CheckBox31613113" w:shapeid="_x0000_i1290"/>
              </w:object>
            </w:r>
            <w:r w:rsidR="0061499A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1499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:rsidR="0064220C" w:rsidRPr="007D78F9" w:rsidRDefault="0007095A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91" type="#_x0000_t75" style="width:11.55pt;height:15.6pt" o:ole="">
                  <v:imagedata r:id="rId78" o:title=""/>
                </v:shape>
                <w:control r:id="rId316" w:name="CheckBox316131131" w:shapeid="_x0000_i1291"/>
              </w:object>
            </w:r>
            <w:r w:rsidR="0064220C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4220C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inne</w:t>
            </w:r>
            <w:r w:rsidR="00261EA6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="00261EA6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92" type="#_x0000_t75" style="width:186.8pt;height:16.3pt" o:ole="">
                  <v:imagedata r:id="rId317" o:title=""/>
                </v:shape>
                <w:control r:id="rId318" w:name="TextBox251131" w:shapeid="_x0000_i1292"/>
              </w:object>
            </w:r>
          </w:p>
        </w:tc>
      </w:tr>
      <w:tr w:rsidR="00E8632F" w:rsidRPr="007D78F9" w:rsidTr="008213C4">
        <w:trPr>
          <w:gridAfter w:val="1"/>
          <w:wAfter w:w="7952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="0007095A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93" type="#_x0000_t75" style="width:64.55pt;height:16.3pt" o:ole="">
                  <v:imagedata r:id="rId319" o:title=""/>
                </v:shape>
                <w:control r:id="rId320" w:name="TextBox2511" w:shapeid="_x0000_i1293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:rsidTr="008213C4">
        <w:trPr>
          <w:gridAfter w:val="1"/>
          <w:wAfter w:w="7952" w:type="dxa"/>
          <w:trHeight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KTÓRA OBJĘTA ZOSTANIE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07095A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>
                <v:shape id="_x0000_i1294" type="#_x0000_t75" style="width:50.25pt;height:16.3pt" o:ole="">
                  <v:imagedata r:id="rId321" o:title=""/>
                </v:shape>
                <w:control r:id="rId322" w:name="TextBox25111" w:shapeid="_x0000_i1294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:rsidTr="004573E5">
        <w:trPr>
          <w:gridAfter w:val="1"/>
          <w:wAfter w:w="7952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AA5223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A70894"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:rsidR="00AA5223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  <w:r w:rsidR="004573E5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 xml:space="preserve">   </w:t>
            </w:r>
          </w:p>
          <w:p w:rsidR="004573E5" w:rsidRPr="00567668" w:rsidRDefault="004573E5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:rsidTr="004573E5">
        <w:trPr>
          <w:gridAfter w:val="1"/>
          <w:wAfter w:w="7952" w:type="dxa"/>
          <w:trHeight w:val="73"/>
        </w:trPr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AA5223" w:rsidRPr="007D78F9" w:rsidTr="004573E5">
        <w:trPr>
          <w:gridAfter w:val="1"/>
          <w:wAfter w:w="7952" w:type="dxa"/>
          <w:trHeight w:val="991"/>
        </w:trPr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07095A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295" type="#_x0000_t75" style="width:95.1pt;height:18.35pt" o:ole="">
                  <v:imagedata r:id="rId323" o:title=""/>
                </v:shape>
                <w:control r:id="rId324" w:name="TextBox24" w:shapeid="_x0000_i1295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A5223"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07095A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>
                <v:shape id="_x0000_i1296" type="#_x0000_t75" style="width:95.1pt;height:18.35pt" o:ole="">
                  <v:imagedata r:id="rId323" o:title=""/>
                </v:shape>
                <w:control r:id="rId325" w:name="TextBox241" w:shapeid="_x0000_i1296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A5223"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E8632F" w:rsidRPr="007D78F9" w:rsidTr="004573E5">
        <w:tblPrEx>
          <w:tblLook w:val="0000"/>
        </w:tblPrEx>
        <w:trPr>
          <w:gridAfter w:val="2"/>
          <w:wAfter w:w="7973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8213C4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PORÓWNANIE CENY KSZTAŁCENIA USTAWICZNEGO Z CENĄ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PODOBNYCH USŁUG OFEROWANYCH NA RYNKU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Nazwa i siedziba  realizatora usługi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(dotyczy kursu, studiów podyplomowych)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363E0D" w:rsidRDefault="00E8632F" w:rsidP="00610B8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Cena</w:t>
            </w:r>
            <w:r w:rsidR="00610B83"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jednostkowa usługi kształcenia ustawicznego </w:t>
            </w:r>
          </w:p>
        </w:tc>
      </w:tr>
      <w:tr w:rsidR="00E8632F" w:rsidRPr="007D78F9" w:rsidTr="0066249D">
        <w:tblPrEx>
          <w:tblLook w:val="0000"/>
        </w:tblPrEx>
        <w:trPr>
          <w:gridAfter w:val="2"/>
          <w:wAfter w:w="7973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E8632F" w:rsidRPr="007D78F9" w:rsidRDefault="00E8632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E8632F" w:rsidRPr="007D78F9" w:rsidTr="00AA5223">
        <w:trPr>
          <w:gridAfter w:val="2"/>
          <w:wAfter w:w="7973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632F" w:rsidRPr="007D78F9" w:rsidRDefault="00E8632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:rsidTr="00AA5223">
        <w:trPr>
          <w:gridAfter w:val="2"/>
          <w:wAfter w:w="7973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632F" w:rsidRPr="007D78F9" w:rsidRDefault="00E8632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:rsidTr="0066249D">
        <w:trPr>
          <w:gridAfter w:val="2"/>
          <w:wAfter w:w="7973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:rsidTr="0066249D">
        <w:trPr>
          <w:gridAfter w:val="1"/>
          <w:wAfter w:w="7952" w:type="dxa"/>
          <w:trHeight w:val="475"/>
        </w:trPr>
        <w:tc>
          <w:tcPr>
            <w:tcW w:w="16027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:rsidTr="0066249D">
        <w:trPr>
          <w:gridAfter w:val="1"/>
          <w:wAfter w:w="7952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E11BA3">
          <w:endnotePr>
            <w:numFmt w:val="decimal"/>
          </w:endnotePr>
          <w:pgSz w:w="16838" w:h="11906" w:orient="landscape"/>
          <w:pgMar w:top="993" w:right="1670" w:bottom="284" w:left="764" w:header="708" w:footer="291" w:gutter="0"/>
          <w:cols w:space="708"/>
          <w:docGrid w:linePitch="600" w:charSpace="32768"/>
        </w:sectPr>
      </w:pPr>
    </w:p>
    <w:p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9257"/>
      </w:tblGrid>
      <w:tr w:rsidR="0017132F" w:rsidRPr="007D78F9" w:rsidTr="009B6BF3">
        <w:tc>
          <w:tcPr>
            <w:tcW w:w="9711" w:type="dxa"/>
            <w:gridSpan w:val="2"/>
            <w:shd w:val="clear" w:color="auto" w:fill="D9D9D9"/>
          </w:tcPr>
          <w:p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297" type="#_x0000_t75" style="width:11.55pt;height:15.6pt" o:ole="">
                  <v:imagedata r:id="rId12" o:title=""/>
                </v:shape>
                <w:control r:id="rId326" w:name="CheckBox322371" w:shapeid="_x0000_i129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298" type="#_x0000_t75" style="width:11.55pt;height:15.6pt" o:ole="">
                  <v:imagedata r:id="rId12" o:title=""/>
                </v:shape>
                <w:control r:id="rId327" w:name="CheckBox3223711" w:shapeid="_x0000_i1298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299" type="#_x0000_t75" style="width:11.55pt;height:15.6pt" o:ole="">
                  <v:imagedata r:id="rId12" o:title=""/>
                </v:shape>
                <w:control r:id="rId328" w:name="CheckBox32237121" w:shapeid="_x0000_i129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00" type="#_x0000_t75" style="width:11.55pt;height:15.6pt" o:ole="">
                  <v:imagedata r:id="rId12" o:title=""/>
                </v:shape>
                <w:control r:id="rId329" w:name="CheckBox322371111" w:shapeid="_x0000_i1300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GmbH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07095A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301" type="#_x0000_t75" style="width:11.55pt;height:15.6pt" o:ole="">
                  <v:imagedata r:id="rId12" o:title=""/>
                </v:shape>
                <w:control r:id="rId330" w:name="CheckBox322371211" w:shapeid="_x0000_i1301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02" type="#_x0000_t75" style="width:11.55pt;height:15.6pt" o:ole="">
                  <v:imagedata r:id="rId12" o:title=""/>
                </v:shape>
                <w:control r:id="rId331" w:name="CheckBox3223711111" w:shapeid="_x0000_i1302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7095A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303" type="#_x0000_t75" style="width:11.55pt;height:15.6pt" o:ole="">
                  <v:imagedata r:id="rId12" o:title=""/>
                </v:shape>
                <w:control r:id="rId332" w:name="CheckBox3223712111" w:shapeid="_x0000_i1303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o której mowa w </w:t>
            </w:r>
            <w:proofErr w:type="spellStart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7095A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304" type="#_x0000_t75" style="width:11.55pt;height:15.6pt" o:ole="">
                  <v:imagedata r:id="rId12" o:title=""/>
                </v:shape>
                <w:control r:id="rId333" w:name="CheckBox32237121111" w:shapeid="_x0000_i1304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pomocy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24.12.2013, str. 1)</w:t>
            </w:r>
          </w:p>
          <w:p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305" type="#_x0000_t75" style="width:69.95pt;height:18.35pt" o:ole="">
                  <v:imagedata r:id="rId334" o:title=""/>
                </v:shape>
                <w:control r:id="rId335" w:name="TextBox22" w:shapeid="_x0000_i130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306" type="#_x0000_t75" style="width:69.95pt;height:18.35pt" o:ole="">
                  <v:imagedata r:id="rId334" o:title=""/>
                </v:shape>
                <w:control r:id="rId336" w:name="TextBox23" w:shapeid="_x0000_i1306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804124" w:rsidRDefault="0080412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307" type="#_x0000_t75" style="width:69.95pt;height:18.35pt" o:ole="">
                  <v:imagedata r:id="rId334" o:title=""/>
                </v:shape>
                <w:control r:id="rId337" w:name="TextBox221" w:shapeid="_x0000_i130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308" type="#_x0000_t75" style="width:69.95pt;height:18.35pt" o:ole="">
                  <v:imagedata r:id="rId334" o:title=""/>
                </v:shape>
                <w:control r:id="rId338" w:name="TextBox231" w:shapeid="_x0000_i1308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309" type="#_x0000_t75" style="width:69.95pt;height:18.35pt" o:ole="">
                  <v:imagedata r:id="rId334" o:title=""/>
                </v:shape>
                <w:control r:id="rId339" w:name="TextBox2211" w:shapeid="_x0000_i130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="0007095A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>
                <v:shape id="_x0000_i1310" type="#_x0000_t75" style="width:69.95pt;height:18.35pt" o:ole="">
                  <v:imagedata r:id="rId334" o:title=""/>
                </v:shape>
                <w:control r:id="rId340" w:name="TextBox2311" w:shapeid="_x0000_i1310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:rsidR="00403921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:rsidR="000C1755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(a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m)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:rsidR="005F6173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0244F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11" type="#_x0000_t75" style="width:11.55pt;height:15.6pt" o:ole="">
                  <v:imagedata r:id="rId12" o:title=""/>
                </v:shape>
                <w:control r:id="rId341" w:name="CheckBox32237" w:shapeid="_x0000_i131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12" type="#_x0000_t75" style="width:11.55pt;height:15.6pt" o:ole="">
                  <v:imagedata r:id="rId12" o:title=""/>
                </v:shape>
                <w:control r:id="rId342" w:name="CheckBox3221" w:shapeid="_x0000_i1312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13" type="#_x0000_t75" style="width:11.55pt;height:15.6pt" o:ole="">
                  <v:imagedata r:id="rId12" o:title=""/>
                </v:shape>
                <w:control r:id="rId343" w:name="CheckBox3222" w:shapeid="_x0000_i1313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14" type="#_x0000_t75" style="width:11.55pt;height:15.6pt" o:ole="">
                  <v:imagedata r:id="rId12" o:title=""/>
                </v:shape>
                <w:control r:id="rId344" w:name="CheckBox3223" w:shapeid="_x0000_i1314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:rsidTr="002D2B45">
        <w:tc>
          <w:tcPr>
            <w:tcW w:w="454" w:type="dxa"/>
            <w:shd w:val="clear" w:color="auto" w:fill="D9D9D9"/>
            <w:vAlign w:val="center"/>
          </w:tcPr>
          <w:p w:rsidR="00437150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15" type="#_x0000_t75" style="width:11.55pt;height:15.6pt" o:ole="">
                  <v:imagedata r:id="rId12" o:title=""/>
                </v:shape>
                <w:control r:id="rId345" w:name="CheckBox32231" w:shapeid="_x0000_i1315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16" type="#_x0000_t75" style="width:11.55pt;height:15.6pt" o:ole="">
                  <v:imagedata r:id="rId12" o:title=""/>
                </v:shape>
                <w:control r:id="rId346" w:name="CheckBox32232" w:shapeid="_x0000_i1316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17" type="#_x0000_t75" style="width:11.55pt;height:15.6pt" o:ole="">
                  <v:imagedata r:id="rId12" o:title=""/>
                </v:shape>
                <w:control r:id="rId347" w:name="CheckBox32233" w:shapeid="_x0000_i1317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18" type="#_x0000_t75" style="width:11.55pt;height:15.6pt" o:ole="">
                  <v:imagedata r:id="rId12" o:title=""/>
                </v:shape>
                <w:control r:id="rId348" w:name="CheckBox32234" w:shapeid="_x0000_i1318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19" type="#_x0000_t75" style="width:11.55pt;height:15.6pt" o:ole="">
                  <v:imagedata r:id="rId12" o:title=""/>
                </v:shape>
                <w:control r:id="rId349" w:name="CheckBox32235" w:shapeid="_x0000_i1319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07095A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20" type="#_x0000_t75" style="width:11.55pt;height:15.6pt" o:ole="">
                  <v:imagedata r:id="rId12" o:title=""/>
                </v:shape>
                <w:control r:id="rId350" w:name="CheckBox32236" w:shapeid="_x0000_i1320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:rsidTr="002D2B45">
        <w:tc>
          <w:tcPr>
            <w:tcW w:w="454" w:type="dxa"/>
            <w:shd w:val="clear" w:color="auto" w:fill="D9D9D9"/>
            <w:vAlign w:val="center"/>
          </w:tcPr>
          <w:p w:rsidR="0085377E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85377E" w:rsidRPr="007D78F9" w:rsidRDefault="0007095A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>
                <v:shape id="_x0000_i1321" type="#_x0000_t75" style="width:11.55pt;height:15.6pt" o:ole="">
                  <v:imagedata r:id="rId12" o:title=""/>
                </v:shape>
                <w:control r:id="rId351" w:name="CheckBox322371212" w:shapeid="_x0000_i1321"/>
              </w:object>
            </w:r>
            <w:r w:rsidR="0085377E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>
                <v:shape id="_x0000_i1322" type="#_x0000_t75" style="width:11.55pt;height:15.6pt" o:ole="">
                  <v:imagedata r:id="rId12" o:title=""/>
                </v:shape>
                <w:control r:id="rId352" w:name="CheckBox3223711112" w:shapeid="_x0000_i1322"/>
              </w:object>
            </w:r>
            <w:r w:rsidR="0085377E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), którego(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proofErr w:type="spellEnd"/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:rsidR="00CF5EE4" w:rsidRPr="007D78F9" w:rsidRDefault="00CF5EE4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  <w:p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FA37BE" w:rsidRPr="007D78F9" w:rsidRDefault="00FA37BE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8F5F66" w:rsidRDefault="008F5F6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14583C" w:rsidRPr="009E119D" w:rsidRDefault="00B60DE9" w:rsidP="00B60DE9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Zapoznałem /łam się z treścią "Klauzuli informacyjnej RODO" zawartej w ogłoszeniu naboru wniosków o przyznanie środków Krajowego Funduszu Szkoleniowego (KFS) na finansowanie kosztów kształcenia ustawicznego pracowników i pracodawcy i tym samym akceptuję(my) informacje w niej zawarte. </w:t>
            </w:r>
          </w:p>
          <w:p w:rsidR="0014583C" w:rsidRPr="009E119D" w:rsidRDefault="0014583C" w:rsidP="00145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583C" w:rsidRPr="009E119D" w:rsidRDefault="0014583C" w:rsidP="00145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19D">
              <w:rPr>
                <w:rFonts w:ascii="Arial" w:hAnsi="Arial" w:cs="Arial"/>
                <w:sz w:val="20"/>
                <w:szCs w:val="20"/>
              </w:rPr>
              <w:t>Wyrażam zgodę na przetwarzanie moich danych osobowych podanych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19D">
              <w:rPr>
                <w:rFonts w:ascii="Arial" w:hAnsi="Arial" w:cs="Arial"/>
                <w:sz w:val="20"/>
                <w:szCs w:val="20"/>
              </w:rPr>
              <w:t>realizacji zadań wynikających z ustawy o promocji zatrudnienia i instytucjach rynku pracy  i oświadczam, że jestem świadomy, że brak zgody na przetwarzanie moich danych osobowych skutkuje brakiem możliwości realizacji zadań wynikających  z ustawy o promocji zatrudnienia i instytucjach rynku pracy</w:t>
            </w:r>
            <w:r w:rsidRPr="009E119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4583C" w:rsidRDefault="0014583C" w:rsidP="0014583C">
            <w:pPr>
              <w:widowControl/>
              <w:suppressAutoHyphens w:val="0"/>
              <w:ind w:left="5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18E2" w:rsidRPr="0014583C" w:rsidRDefault="0014583C" w:rsidP="0014583C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4583C">
              <w:rPr>
                <w:rFonts w:ascii="Arial" w:hAnsi="Arial" w:cs="Arial"/>
                <w:b w:val="0"/>
                <w:sz w:val="20"/>
                <w:szCs w:val="20"/>
              </w:rPr>
              <w:t xml:space="preserve">Oświadczam, że pozyskałem zgodę pracowników wskazanych we wniosku, na </w:t>
            </w:r>
            <w:r w:rsidRPr="0014583C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>zbieranie, przetwarzanie, udostępnianie i archiwizowanie danych osobowych przez PUP w Oleśnicy dla celów związanych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 </w:t>
            </w:r>
            <w:r w:rsidRPr="0014583C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z rozpatrywaniem wniosku oraz realizacją umowy. </w:t>
            </w:r>
            <w:r w:rsidRPr="001458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4583C">
              <w:rPr>
                <w:rFonts w:ascii="Arial" w:hAnsi="Arial" w:cs="Arial"/>
                <w:b w:val="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C6FF9" w:rsidRPr="007D78F9" w:rsidTr="00D23EF0">
        <w:trPr>
          <w:trHeight w:val="693"/>
        </w:trPr>
        <w:tc>
          <w:tcPr>
            <w:tcW w:w="454" w:type="dxa"/>
            <w:shd w:val="clear" w:color="auto" w:fill="D9D9D9"/>
            <w:vAlign w:val="center"/>
          </w:tcPr>
          <w:p w:rsidR="00CC6FF9" w:rsidRDefault="00D23EF0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D23EF0" w:rsidRPr="009E119D" w:rsidRDefault="00CC6FF9" w:rsidP="00D2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mam pełną świadomość, że środki Krajowego Funduszu Szkoleniowego są środkami publicznymi i informacja o zawarciu umowy jest jawna.</w:t>
            </w:r>
          </w:p>
        </w:tc>
      </w:tr>
      <w:tr w:rsidR="00CC6FF9" w:rsidRPr="007D78F9" w:rsidTr="00D23EF0">
        <w:trPr>
          <w:trHeight w:val="1583"/>
        </w:trPr>
        <w:tc>
          <w:tcPr>
            <w:tcW w:w="454" w:type="dxa"/>
            <w:shd w:val="clear" w:color="auto" w:fill="D9D9D9"/>
            <w:vAlign w:val="center"/>
          </w:tcPr>
          <w:p w:rsidR="00CC6FF9" w:rsidRDefault="00D23EF0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CC6FF9" w:rsidRPr="009E119D" w:rsidRDefault="00CC6FF9" w:rsidP="00D2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osoby, których dotyczy dofinansowanie kształcenia ustawicznego ze środków Krajowego Funduszu Szkoleniowego nie spełniają definicji osoby współpracującej zgodnie z art. 8 ust. 11 ustawy o systemie ubezpieczeń społecznych, tzn. dofinansowanie nie obejmuje małżonka, dzieci własnych lub dzieci drugiego małżonka i dzieci przysposobionych, rodziców oraz macochy i ojczyma pozostających we wspólnym gospodarstwie domowym i współpracujących przy prowadzeniu działalności.</w:t>
            </w:r>
          </w:p>
        </w:tc>
      </w:tr>
      <w:tr w:rsidR="00CC6FF9" w:rsidRPr="007D78F9" w:rsidTr="00D23EF0">
        <w:trPr>
          <w:trHeight w:val="728"/>
        </w:trPr>
        <w:tc>
          <w:tcPr>
            <w:tcW w:w="454" w:type="dxa"/>
            <w:shd w:val="clear" w:color="auto" w:fill="D9D9D9"/>
            <w:vAlign w:val="center"/>
          </w:tcPr>
          <w:p w:rsidR="00CC6FF9" w:rsidRDefault="00D23EF0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CC6FF9" w:rsidRPr="009E119D" w:rsidRDefault="00D23EF0" w:rsidP="00D23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wydatki na kształcenie ustawiczne nie przekroczą kwoty 300% przeciętnego wynagrodzenia na jedną osobę w danym roku, w ramach wszystkich złożonych wniosków.</w:t>
            </w:r>
          </w:p>
        </w:tc>
      </w:tr>
      <w:tr w:rsidR="00B62B1D" w:rsidRPr="007D78F9" w:rsidTr="002D2B45">
        <w:tc>
          <w:tcPr>
            <w:tcW w:w="454" w:type="dxa"/>
            <w:shd w:val="clear" w:color="auto" w:fill="D9D9D9"/>
            <w:vAlign w:val="center"/>
          </w:tcPr>
          <w:p w:rsidR="00B62B1D" w:rsidRPr="007D78F9" w:rsidRDefault="00D23EF0" w:rsidP="009A385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257" w:type="dxa"/>
            <w:shd w:val="clear" w:color="auto" w:fill="auto"/>
          </w:tcPr>
          <w:p w:rsidR="001D439D" w:rsidRPr="007D78F9" w:rsidRDefault="00483DD7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Uprzedzony(a) o odpowiedzialności karnej z art. 233 § 1 Kodeksu Karnego za składanie fałszywych zeznań oświadczam, że w</w:t>
            </w:r>
            <w:r w:rsidR="00B62B1D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3DD7" w:rsidRPr="007D78F9" w:rsidRDefault="00483DD7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07095A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23" type="#_x0000_t75" style="width:19pt;height:18.35pt" o:ole="">
                  <v:imagedata r:id="rId44" o:title=""/>
                </v:shape>
                <w:control r:id="rId353" w:name="TextBox4" w:shapeid="_x0000_i1323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24" type="#_x0000_t75" style="width:21.75pt;height:18.35pt" o:ole="">
                  <v:imagedata r:id="rId88" o:title=""/>
                </v:shape>
                <w:control r:id="rId354" w:name="TextBox41" w:shapeid="_x0000_i1324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>
                <v:shape id="_x0000_i1326" type="#_x0000_t75" style="width:38.05pt;height:18.35pt" o:ole="">
                  <v:imagedata r:id="rId91" o:title=""/>
                </v:shape>
                <w:control r:id="rId355" w:name="TextBox42" w:shapeid="_x0000_i1326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1A191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lastRenderedPageBreak/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2"/>
      </w:tblGrid>
      <w:tr w:rsidR="00AC3FE6" w:rsidRPr="007D78F9" w:rsidTr="009B6BF3">
        <w:tc>
          <w:tcPr>
            <w:tcW w:w="9682" w:type="dxa"/>
            <w:shd w:val="clear" w:color="auto" w:fill="D9D9D9"/>
          </w:tcPr>
          <w:p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:rsidTr="009B6BF3">
        <w:tc>
          <w:tcPr>
            <w:tcW w:w="9682" w:type="dxa"/>
            <w:shd w:val="clear" w:color="auto" w:fill="D9D9D9"/>
          </w:tcPr>
          <w:p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:rsidR="00AC3FE6" w:rsidRPr="00843282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> rozporządzeniu Rady Ministrów</w:t>
            </w:r>
            <w:r w:rsidR="00AA26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A26F4">
              <w:rPr>
                <w:rFonts w:ascii="Arial" w:hAnsi="Arial" w:cs="Arial"/>
                <w:color w:val="000000"/>
                <w:sz w:val="18"/>
                <w:szCs w:val="18"/>
              </w:rPr>
              <w:t>z dnia 24 października 2014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r.</w:t>
            </w:r>
            <w:r w:rsidR="00AA26F4">
              <w:rPr>
                <w:rFonts w:ascii="Arial" w:hAnsi="Arial" w:cs="Arial"/>
                <w:color w:val="000000"/>
                <w:sz w:val="18"/>
                <w:szCs w:val="18"/>
              </w:rPr>
              <w:t xml:space="preserve"> zmieniające rozporządzenie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U. </w:t>
            </w:r>
            <w:r w:rsidR="00AA26F4">
              <w:rPr>
                <w:rFonts w:ascii="Arial" w:hAnsi="Arial" w:cs="Arial"/>
                <w:color w:val="000000"/>
                <w:sz w:val="18"/>
                <w:szCs w:val="18"/>
              </w:rPr>
              <w:t>2014 poz. 1543r.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 rolnictwie lub rybołówstwie 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F7E36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</w:t>
            </w:r>
            <w:proofErr w:type="spellStart"/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proofErr w:type="spellEnd"/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3142" w:rsidRDefault="007E3142" w:rsidP="009B7D49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E161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161BD" w:rsidRPr="00DC3B95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C75B88">
              <w:rPr>
                <w:rFonts w:ascii="Arial" w:hAnsi="Arial" w:cs="Arial"/>
                <w:b/>
                <w:color w:val="000000"/>
                <w:sz w:val="18"/>
                <w:szCs w:val="18"/>
              </w:rPr>
              <w:t>Z</w:t>
            </w:r>
            <w:r w:rsidR="00E161BD" w:rsidRPr="00DC3B95">
              <w:rPr>
                <w:rFonts w:ascii="Arial" w:hAnsi="Arial" w:cs="Arial"/>
                <w:b/>
                <w:color w:val="000000"/>
                <w:sz w:val="18"/>
                <w:szCs w:val="18"/>
              </w:rPr>
              <w:t>ałącznik nr</w:t>
            </w:r>
            <w:r w:rsidR="00AC388F" w:rsidRPr="00DC3B9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161BD" w:rsidRPr="00DC3B95">
              <w:rPr>
                <w:rFonts w:ascii="Arial" w:hAnsi="Arial" w:cs="Arial"/>
                <w:b/>
                <w:color w:val="000000"/>
                <w:sz w:val="18"/>
                <w:szCs w:val="18"/>
              </w:rPr>
              <w:t>1 do wniosku</w:t>
            </w:r>
            <w:r w:rsidR="00DC3B95" w:rsidRPr="00DC3B9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 w:rsidR="00DC3B95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E161B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202BDA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B7D49" w:rsidRDefault="009B7D49" w:rsidP="009B7D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17AC" w:rsidRPr="007D78F9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="00E161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C75B88">
              <w:rPr>
                <w:rFonts w:ascii="Arial" w:hAnsi="Arial" w:cs="Arial"/>
                <w:b/>
                <w:color w:val="000000"/>
                <w:sz w:val="18"/>
                <w:szCs w:val="18"/>
              </w:rPr>
              <w:t>Z</w:t>
            </w:r>
            <w:r w:rsidR="00E161BD">
              <w:rPr>
                <w:rFonts w:ascii="Arial" w:hAnsi="Arial" w:cs="Arial"/>
                <w:b/>
                <w:color w:val="000000"/>
                <w:sz w:val="18"/>
                <w:szCs w:val="18"/>
              </w:rPr>
              <w:t>ałącznik nr</w:t>
            </w:r>
            <w:r w:rsidR="00AC38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161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 do wniosku)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C0307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>w przypadku ubiegania się o sfinansowanie kosztów egzaminów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13372" w:rsidRPr="007D78F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  <w:proofErr w:type="spellEnd"/>
            <w:r w:rsidR="00FF7831">
              <w:rPr>
                <w:rFonts w:ascii="Arial" w:hAnsi="Arial" w:cs="Arial"/>
                <w:color w:val="000000"/>
                <w:sz w:val="18"/>
                <w:szCs w:val="18"/>
              </w:rPr>
              <w:t xml:space="preserve"> (np. może to być umowa spółki cywilnej wraz z ewentualnymi wprowadzonymi do niej zmianami, statut w przypadku stowarzyszenia, fundacji czy spółdzielni lub inne dokumenty właściwe np. dla jednostek budżetowych, szkół lub przedszkoli);</w:t>
            </w:r>
          </w:p>
          <w:p w:rsidR="007E3142" w:rsidRPr="007D78F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</w:t>
            </w:r>
            <w:r w:rsidR="005F7E36">
              <w:rPr>
                <w:rFonts w:ascii="Arial" w:hAnsi="Arial" w:cs="Arial"/>
                <w:color w:val="000000"/>
                <w:sz w:val="18"/>
                <w:szCs w:val="18"/>
              </w:rPr>
              <w:t>udiów podyplomowych i egzaminów;</w:t>
            </w:r>
          </w:p>
          <w:p w:rsidR="0087182E" w:rsidRPr="007D78F9" w:rsidRDefault="0087182E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:rsidR="0087182E" w:rsidRPr="007D78F9" w:rsidRDefault="0087182E" w:rsidP="0087182E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:rsidR="0048306A" w:rsidRPr="007D78F9" w:rsidRDefault="00B60576" w:rsidP="00071D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48306A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opię </w:t>
            </w:r>
            <w:r w:rsidR="0084278B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certyfikatu jakości usług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278B"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ustawicznego 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>wskazanego we wniosku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o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ile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firma realizująca daną usługę go</w:t>
            </w:r>
            <w:r w:rsidR="00916B5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</w:t>
            </w:r>
            <w:r w:rsidR="005F7E36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16B54" w:rsidRPr="007D78F9" w:rsidRDefault="00916B54" w:rsidP="00916B54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84113" w:rsidRDefault="00071D61" w:rsidP="0027523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</w:t>
            </w:r>
            <w:proofErr w:type="spellStart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>pkt</w:t>
            </w:r>
            <w:proofErr w:type="spellEnd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1253A" w:rsidRPr="0091253A"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="005F7E36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F7E36" w:rsidRPr="005F7E36" w:rsidRDefault="005F7E36" w:rsidP="0027523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oświadczenie dot. priorytetu nr 1 - Załącznik nr 3 do wniosku </w:t>
            </w:r>
            <w:r w:rsidRPr="005F7E36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 przypadku wnioskowania z tego priorytetu</w:t>
            </w:r>
            <w:r w:rsidRPr="005F7E36">
              <w:rPr>
                <w:rFonts w:ascii="Arial" w:hAnsi="Arial" w:cs="Arial"/>
                <w:i/>
                <w:color w:val="000000"/>
                <w:sz w:val="18"/>
                <w:szCs w:val="18"/>
              </w:rPr>
              <w:t>);</w:t>
            </w:r>
          </w:p>
          <w:p w:rsidR="005F7E36" w:rsidRPr="005F7E36" w:rsidRDefault="005F7E36" w:rsidP="005F7E3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oświadczenie dot. priorytetu nr 2 - Załącznik nr 4 do wniosku  </w:t>
            </w:r>
            <w:r w:rsidRPr="005F7E36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 przypadku wnioskowania z tego priorytetu</w:t>
            </w:r>
            <w:r w:rsidRPr="005F7E36">
              <w:rPr>
                <w:rFonts w:ascii="Arial" w:hAnsi="Arial" w:cs="Arial"/>
                <w:i/>
                <w:color w:val="000000"/>
                <w:sz w:val="18"/>
                <w:szCs w:val="18"/>
              </w:rPr>
              <w:t>);</w:t>
            </w:r>
          </w:p>
          <w:p w:rsidR="003A7B61" w:rsidRPr="005F7E36" w:rsidRDefault="005F7E36" w:rsidP="003A7B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="00A453BA">
              <w:rPr>
                <w:rFonts w:ascii="Arial" w:hAnsi="Arial" w:cs="Arial"/>
                <w:b/>
                <w:color w:val="000000"/>
                <w:sz w:val="18"/>
                <w:szCs w:val="18"/>
              </w:rPr>
              <w:t>świadczenie dot. priorytetu nr 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Załącznik nr </w:t>
            </w:r>
            <w:r w:rsidR="003A7B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 do wniosku </w:t>
            </w:r>
            <w:r w:rsidR="003A7B61" w:rsidRPr="005F7E36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3A7B61">
              <w:rPr>
                <w:rFonts w:ascii="Arial" w:hAnsi="Arial" w:cs="Arial"/>
                <w:i/>
                <w:color w:val="000000"/>
                <w:sz w:val="18"/>
                <w:szCs w:val="18"/>
              </w:rPr>
              <w:t>w przypadku wnioskowania z tego priorytetu</w:t>
            </w:r>
            <w:r w:rsidR="003A7B61" w:rsidRPr="005F7E36">
              <w:rPr>
                <w:rFonts w:ascii="Arial" w:hAnsi="Arial" w:cs="Arial"/>
                <w:i/>
                <w:color w:val="000000"/>
                <w:sz w:val="18"/>
                <w:szCs w:val="18"/>
              </w:rPr>
              <w:t>);</w:t>
            </w:r>
          </w:p>
          <w:p w:rsidR="003A7B61" w:rsidRDefault="003A7B61" w:rsidP="003A7B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="00070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świadczenie dot. priorytetu nr 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Załącznik nr 6 do wniosku </w:t>
            </w:r>
            <w:r w:rsidRPr="005F7E36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 przypadku wnioskowania z tego priorytetu</w:t>
            </w:r>
            <w:r w:rsidRPr="005F7E36">
              <w:rPr>
                <w:rFonts w:ascii="Arial" w:hAnsi="Arial" w:cs="Arial"/>
                <w:i/>
                <w:color w:val="000000"/>
                <w:sz w:val="18"/>
                <w:szCs w:val="18"/>
              </w:rPr>
              <w:t>);</w:t>
            </w:r>
          </w:p>
          <w:p w:rsidR="00070C03" w:rsidRPr="00070C03" w:rsidRDefault="00070C03" w:rsidP="003A7B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dot.</w:t>
            </w:r>
            <w:r w:rsidR="00ED12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priorytetu nr 6- załącznik nr 7 do wniosku ( </w:t>
            </w:r>
            <w:r w:rsidRPr="00070C03">
              <w:rPr>
                <w:rFonts w:ascii="Arial" w:hAnsi="Arial" w:cs="Arial"/>
                <w:color w:val="000000"/>
                <w:sz w:val="18"/>
                <w:szCs w:val="18"/>
              </w:rPr>
              <w:t>w przypadku wnioskowania z tego priorytetu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70C03" w:rsidRPr="00070C03" w:rsidRDefault="00070C03" w:rsidP="00070C03">
            <w:pPr>
              <w:pStyle w:val="Akapitzlist"/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:rsidR="00762909" w:rsidRDefault="00762909" w:rsidP="006B4E8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3E598B" w:rsidRPr="00843282" w:rsidRDefault="003E598B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zawartą w art. 2 ust. 1 </w:t>
            </w:r>
            <w:proofErr w:type="spellStart"/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pkt</w:t>
            </w:r>
            <w:proofErr w:type="spellEnd"/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de </w:t>
            </w:r>
            <w:proofErr w:type="spellStart"/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minimis</w:t>
            </w:r>
            <w:proofErr w:type="spellEnd"/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17132F" w:rsidRDefault="0017132F" w:rsidP="000E1E0C">
      <w:pPr>
        <w:jc w:val="both"/>
        <w:rPr>
          <w:color w:val="000000"/>
        </w:rPr>
      </w:pPr>
    </w:p>
    <w:p w:rsidR="003543B4" w:rsidRDefault="003543B4" w:rsidP="000E1E0C">
      <w:pPr>
        <w:jc w:val="both"/>
        <w:rPr>
          <w:color w:val="000000"/>
        </w:rPr>
      </w:pPr>
    </w:p>
    <w:p w:rsidR="003543B4" w:rsidRDefault="003543B4" w:rsidP="000E1E0C">
      <w:pPr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2"/>
      </w:tblGrid>
      <w:tr w:rsidR="003543B4" w:rsidRPr="00592A1E" w:rsidTr="00CE691A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543B4" w:rsidRPr="00592A1E" w:rsidRDefault="003543B4" w:rsidP="00CE691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</w:t>
            </w:r>
            <w:r>
              <w:rPr>
                <w:rFonts w:ascii="Arial" w:hAnsi="Arial" w:cs="Arial"/>
                <w:b/>
              </w:rPr>
              <w:t>I</w:t>
            </w:r>
            <w:r w:rsidRPr="00592A1E">
              <w:rPr>
                <w:rFonts w:ascii="Arial" w:hAnsi="Arial" w:cs="Arial"/>
                <w:b/>
              </w:rPr>
              <w:t>II. OBJAŚNIENIA</w:t>
            </w:r>
          </w:p>
        </w:tc>
      </w:tr>
    </w:tbl>
    <w:p w:rsidR="003543B4" w:rsidRDefault="003543B4" w:rsidP="003543B4">
      <w:pPr>
        <w:pStyle w:val="western"/>
        <w:spacing w:before="0"/>
        <w:rPr>
          <w:rFonts w:ascii="Arial" w:hAnsi="Arial" w:cs="Arial"/>
          <w:sz w:val="22"/>
          <w:szCs w:val="22"/>
        </w:rPr>
      </w:pPr>
    </w:p>
    <w:p w:rsidR="003543B4" w:rsidRPr="008632DC" w:rsidRDefault="003543B4" w:rsidP="003543B4">
      <w:pPr>
        <w:pStyle w:val="western"/>
        <w:spacing w:before="0"/>
        <w:rPr>
          <w:rFonts w:ascii="Arial" w:eastAsia="TimesNewRomanPSMT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1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Numer rachunku bankowego</w:t>
      </w:r>
      <w:r w:rsidRPr="00AB4191">
        <w:rPr>
          <w:rFonts w:ascii="Arial" w:hAnsi="Arial" w:cs="Arial"/>
          <w:sz w:val="22"/>
          <w:szCs w:val="22"/>
        </w:rPr>
        <w:t xml:space="preserve"> stanowi własność pracodawcy. </w:t>
      </w:r>
      <w:r w:rsidRPr="00AB4191">
        <w:rPr>
          <w:rFonts w:ascii="Arial" w:eastAsia="TimesNewRomanPSMT" w:hAnsi="Arial" w:cs="Arial"/>
          <w:sz w:val="22"/>
          <w:szCs w:val="22"/>
        </w:rPr>
        <w:t>Nazwa posiadacza ww. rachunku bankowego musi być tożsama z nazwą Pracodawcy wymienioną w Części I </w:t>
      </w:r>
      <w:proofErr w:type="spellStart"/>
      <w:r>
        <w:rPr>
          <w:rFonts w:ascii="Arial" w:eastAsia="TimesNewRomanPSMT" w:hAnsi="Arial" w:cs="Arial"/>
          <w:sz w:val="22"/>
          <w:szCs w:val="22"/>
        </w:rPr>
        <w:t>pkt</w:t>
      </w:r>
      <w:proofErr w:type="spellEnd"/>
      <w:r>
        <w:rPr>
          <w:rFonts w:ascii="Arial" w:eastAsia="TimesNewRomanPSMT" w:hAnsi="Arial" w:cs="Arial"/>
          <w:sz w:val="22"/>
          <w:szCs w:val="22"/>
        </w:rPr>
        <w:t xml:space="preserve"> 1 wniosku.</w:t>
      </w:r>
    </w:p>
    <w:p w:rsidR="003543B4" w:rsidRPr="00AB4191" w:rsidRDefault="003543B4" w:rsidP="003543B4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3543B4" w:rsidRPr="00AB4191" w:rsidRDefault="003543B4" w:rsidP="003543B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2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Pracownik</w:t>
      </w:r>
      <w:r w:rsidRPr="00AB4191">
        <w:rPr>
          <w:rFonts w:ascii="Arial" w:hAnsi="Arial" w:cs="Arial"/>
          <w:sz w:val="22"/>
          <w:szCs w:val="22"/>
        </w:rPr>
        <w:t xml:space="preserve"> - oznacza osobę fizyczną zatrudnioną na podstawie umowy o pracę, powołania, wyboru, mianowania lub spółdzielczej umowy o pracę. Pracownikiem jest tylko osoba wykonująca pracę w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ramach stosunku pracy. Nie jest pracownikiem osoba, która wykonuje pracę w ramach przepisów prawa cywilnego, np. na podstawie umowy zlecenia, umowy o dzieło czy też innych rodzajów umów cywilnoprawnych.</w:t>
      </w:r>
    </w:p>
    <w:p w:rsidR="003543B4" w:rsidRPr="00AB4191" w:rsidRDefault="003543B4" w:rsidP="003543B4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3543B4" w:rsidRPr="00AB4191" w:rsidRDefault="003543B4" w:rsidP="003543B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3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Stan personelu</w:t>
      </w:r>
      <w:r w:rsidRPr="00AB4191">
        <w:rPr>
          <w:rFonts w:ascii="Arial" w:hAnsi="Arial" w:cs="Arial"/>
          <w:sz w:val="22"/>
          <w:szCs w:val="22"/>
        </w:rPr>
        <w:t xml:space="preserve"> odpowiada rocznym jednostkom pracy (wskaźnik RJP). Wyznaczana jest jako przeliczenie cząstkowych etatów na efektywną liczbę etatów pełnych. Należy podać liczbę zatrudnionych w skali roku w przeliczeniu na pełne etaty. Osoby pracujące w niepełnym wymiarze etatu lub które nie przepracowały pełnego roku (np. pracownicy sezonowi oraz zatrudnieni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podstawie umów na czas określony) należy wyrazić jako wartość ułamkową. W liczbie zatrudnionych uwzględnia się zarówno pracowników zatrudnionych na podstawie umowy o pracę, jak również inne osoby pracujące na rzecz przedsiębiorstwa, np. w oparciu o kontrakty menadżerskie, właścicieli-kierowników i wszystkie pozostałe osoby prowadzące regularną działalność w przedsiębiorstwie i czerpiących z tego tytułu korzyści finansowe. Nie uwzględnia się natomiast osób zatrudnionych na podstawie umowy zlecenia lub o dzieło, odbywających służbę wojskową, przebywających na urlopie macierzyńskim lub wychowawczym, ani też praktykantów i stażystów. Stan personelu należy ujmować uwzględniając przedsiębiorstwa powiązane)</w:t>
      </w:r>
    </w:p>
    <w:p w:rsidR="003543B4" w:rsidRPr="00AB4191" w:rsidRDefault="003543B4" w:rsidP="003543B4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3543B4" w:rsidRPr="00AB4191" w:rsidRDefault="003543B4" w:rsidP="003543B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4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Grupa wielkich zawodów i specjalności</w:t>
      </w:r>
      <w:r w:rsidRPr="00AB4191">
        <w:rPr>
          <w:rFonts w:ascii="Arial" w:hAnsi="Arial" w:cs="Arial"/>
          <w:sz w:val="22"/>
          <w:szCs w:val="22"/>
        </w:rPr>
        <w:t xml:space="preserve"> – należy wybrać jedną z poniższych grup, wpisując przyporządkowaną grupie cyfrę:</w:t>
      </w:r>
    </w:p>
    <w:p w:rsidR="003543B4" w:rsidRPr="00AB4191" w:rsidRDefault="003543B4" w:rsidP="003543B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przedstawiciele władz publicznych, wyżsi urzędnicy i kierownicy,</w:t>
      </w:r>
    </w:p>
    <w:p w:rsidR="003543B4" w:rsidRPr="00AB4191" w:rsidRDefault="003543B4" w:rsidP="003543B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specjaliści,</w:t>
      </w:r>
    </w:p>
    <w:p w:rsidR="003543B4" w:rsidRPr="00AB4191" w:rsidRDefault="003543B4" w:rsidP="003543B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technicy i inny średni personel,</w:t>
      </w:r>
    </w:p>
    <w:p w:rsidR="003543B4" w:rsidRPr="00AB4191" w:rsidRDefault="003543B4" w:rsidP="003543B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biurowi,</w:t>
      </w:r>
    </w:p>
    <w:p w:rsidR="003543B4" w:rsidRPr="00AB4191" w:rsidRDefault="003543B4" w:rsidP="003543B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usług i sprzedawcy,</w:t>
      </w:r>
    </w:p>
    <w:p w:rsidR="003543B4" w:rsidRPr="00AB4191" w:rsidRDefault="003543B4" w:rsidP="003543B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rolnicy, ogrodnicy, leśnicy i rybacy,</w:t>
      </w:r>
    </w:p>
    <w:p w:rsidR="003543B4" w:rsidRPr="00AB4191" w:rsidRDefault="003543B4" w:rsidP="003543B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robotnicy przemysłowi i rzemieślnicy,</w:t>
      </w:r>
    </w:p>
    <w:p w:rsidR="003543B4" w:rsidRPr="00AB4191" w:rsidRDefault="003543B4" w:rsidP="003543B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operatorzy i monterzy maszyn i urządzeń,</w:t>
      </w:r>
    </w:p>
    <w:p w:rsidR="003543B4" w:rsidRPr="00AB4191" w:rsidRDefault="003543B4" w:rsidP="003543B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pracownicy przy pracach prostych, </w:t>
      </w:r>
    </w:p>
    <w:p w:rsidR="003543B4" w:rsidRPr="00AB4191" w:rsidRDefault="003543B4" w:rsidP="003543B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siły zbrojne,</w:t>
      </w:r>
    </w:p>
    <w:p w:rsidR="003543B4" w:rsidRPr="008632DC" w:rsidRDefault="003543B4" w:rsidP="003543B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bez zawodu</w:t>
      </w:r>
    </w:p>
    <w:p w:rsidR="003543B4" w:rsidRPr="00AB4191" w:rsidRDefault="003543B4" w:rsidP="003543B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</w:rPr>
      </w:pPr>
    </w:p>
    <w:p w:rsidR="003543B4" w:rsidRPr="00AB4191" w:rsidRDefault="003543B4" w:rsidP="003543B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5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Podstawa zatrudnienia</w:t>
      </w:r>
      <w:r w:rsidRPr="00AB4191">
        <w:rPr>
          <w:rFonts w:ascii="Arial" w:hAnsi="Arial" w:cs="Arial"/>
          <w:sz w:val="22"/>
          <w:szCs w:val="22"/>
        </w:rPr>
        <w:t>: DZIAŁ PIERWSZY, Rozdział I, art. 2 ustawy z dnia 26 czerwca 1974r. Kodeks pracy.</w:t>
      </w:r>
    </w:p>
    <w:p w:rsidR="003543B4" w:rsidRPr="00AB4191" w:rsidRDefault="003543B4" w:rsidP="003543B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</w:rPr>
      </w:pPr>
    </w:p>
    <w:p w:rsidR="003543B4" w:rsidRPr="00AB4191" w:rsidRDefault="003543B4" w:rsidP="003543B4">
      <w:pPr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6</w:t>
      </w:r>
      <w:r w:rsidRPr="00AB4191">
        <w:rPr>
          <w:rFonts w:ascii="Arial" w:hAnsi="Arial" w:cs="Arial"/>
          <w:sz w:val="22"/>
          <w:szCs w:val="22"/>
        </w:rPr>
        <w:t xml:space="preserve"> W informacji należy uwzględnić </w:t>
      </w:r>
      <w:r w:rsidRPr="00AB4191">
        <w:rPr>
          <w:rFonts w:ascii="Arial" w:hAnsi="Arial" w:cs="Arial"/>
          <w:b/>
          <w:sz w:val="22"/>
          <w:szCs w:val="22"/>
          <w:u w:val="single"/>
        </w:rPr>
        <w:t>dofinansowanie KFS</w:t>
      </w:r>
      <w:r w:rsidRPr="00AB4191">
        <w:rPr>
          <w:rFonts w:ascii="Arial" w:hAnsi="Arial" w:cs="Arial"/>
          <w:sz w:val="22"/>
          <w:szCs w:val="22"/>
        </w:rPr>
        <w:t xml:space="preserve"> przyznane w bieżącym roku kalendarzowym we wszystkich urzędach pracy. PUP przyznaje środki KFS na sfinansowanie kształcenia ustawicznego pracowników i pracodawcy do limitów finansowych określonych w ogłoszeniu o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naborze wniosków. Przeciętne wynagrodzenie (wg komunikatu Prezesa GUS</w:t>
      </w:r>
      <w:r w:rsidRPr="00AB4191">
        <w:rPr>
          <w:rFonts w:ascii="Arial" w:hAnsi="Arial" w:cs="Arial"/>
          <w:b/>
          <w:sz w:val="22"/>
          <w:szCs w:val="22"/>
        </w:rPr>
        <w:t>*</w:t>
      </w:r>
      <w:r w:rsidRPr="00AB4191">
        <w:rPr>
          <w:rFonts w:ascii="Arial" w:hAnsi="Arial" w:cs="Arial"/>
          <w:sz w:val="22"/>
          <w:szCs w:val="22"/>
        </w:rPr>
        <w:t>) jest ogłoszone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 xml:space="preserve">stronie Internetowej: </w:t>
      </w:r>
      <w:hyperlink r:id="rId356" w:history="1">
        <w:r w:rsidRPr="00AB4191">
          <w:rPr>
            <w:rStyle w:val="Hipercze"/>
            <w:rFonts w:ascii="Arial" w:hAnsi="Arial" w:cs="Arial"/>
            <w:sz w:val="22"/>
            <w:szCs w:val="22"/>
          </w:rPr>
          <w:t>https://stat.gov.pl/sygnalne/komunikaty-i-obwieszczenia/</w:t>
        </w:r>
      </w:hyperlink>
      <w:r w:rsidRPr="00AB4191">
        <w:rPr>
          <w:rFonts w:ascii="Arial" w:hAnsi="Arial" w:cs="Arial"/>
          <w:sz w:val="22"/>
          <w:szCs w:val="22"/>
        </w:rPr>
        <w:t>. Pracodawca, planując kształcenie ustawiczne, musi wziąć pod uwagę limity kwotowe wyszczególnione w ogłoszeniu naboru wniosków, jeżeli w bieżącym roku otrzymał już wsparcie finansowe ze środków KFS lub ubiega si</w:t>
      </w:r>
      <w:r>
        <w:rPr>
          <w:rFonts w:ascii="Arial" w:hAnsi="Arial" w:cs="Arial"/>
          <w:sz w:val="22"/>
          <w:szCs w:val="22"/>
        </w:rPr>
        <w:t>ę o ich otrzymanie w innym PUP.</w:t>
      </w:r>
    </w:p>
    <w:p w:rsidR="003543B4" w:rsidRPr="00AB4191" w:rsidRDefault="003543B4" w:rsidP="003543B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</w:rPr>
      </w:pPr>
    </w:p>
    <w:p w:rsidR="003543B4" w:rsidRPr="00AB4191" w:rsidRDefault="003543B4" w:rsidP="003543B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56861">
        <w:rPr>
          <w:rStyle w:val="Odwoanieprzypisukocowego"/>
          <w:rFonts w:ascii="Arial" w:hAnsi="Arial" w:cs="Arial"/>
          <w:sz w:val="22"/>
          <w:szCs w:val="22"/>
          <w:lang w:val="pl-PL"/>
        </w:rPr>
        <w:t>7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Pracownikiem nie jest osoba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współpracująca</w:t>
      </w:r>
      <w:r w:rsidRPr="00AB4191">
        <w:rPr>
          <w:rFonts w:ascii="Arial" w:hAnsi="Arial" w:cs="Arial"/>
          <w:bCs/>
          <w:sz w:val="22"/>
          <w:szCs w:val="22"/>
          <w:lang w:val="pl-PL"/>
        </w:rPr>
        <w:t>. Zgodnie z art. 8 ust. 11 ustawy o systemie ubezpieczeń społecznych: „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Za osobę współpracującą z osobami prowadzącymi pozarolniczą działalność, zleceniobiorcami oraz z osobami fizycznymi, wskazanymi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18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wyłączenie z podlegania obowiązkowym ubezpieczeniom społecznym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ustawy z dnia 6 marca 2018 r. – Prawo przedsiębiorców, o której mowa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6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podmioty podlegające obowiązkowemu ubezpieczeniu emerytalnemu i rentowemu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 xml:space="preserve"> ust. 1 </w:t>
      </w:r>
      <w:proofErr w:type="spellStart"/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pkt</w:t>
      </w:r>
      <w:proofErr w:type="spellEnd"/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 xml:space="preserve"> 4–5a, uważa się małżonka, dzieci własne, dzieci drugiego małżonka i dzieci przysposobione, rodziców, macochę i ojczyma oraz osoby przysposabiające, jeżeli 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lastRenderedPageBreak/>
        <w:t>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AB4191">
        <w:rPr>
          <w:rFonts w:ascii="Arial" w:eastAsia="Lucida Sans Unicode" w:hAnsi="Arial" w:cs="Arial"/>
          <w:sz w:val="22"/>
          <w:szCs w:val="22"/>
          <w:shd w:val="clear" w:color="auto" w:fill="FFFFFF"/>
          <w:lang w:val="pl-PL" w:eastAsia="ar-SA" w:bidi="ar-SA"/>
        </w:rPr>
        <w:t>.”</w:t>
      </w:r>
    </w:p>
    <w:p w:rsidR="003543B4" w:rsidRPr="00AB4191" w:rsidRDefault="003543B4" w:rsidP="003543B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</w:rPr>
      </w:pPr>
    </w:p>
    <w:p w:rsidR="003543B4" w:rsidRPr="00AB4191" w:rsidRDefault="003543B4" w:rsidP="003543B4">
      <w:pPr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8</w:t>
      </w:r>
      <w:r w:rsidRPr="00AB4191">
        <w:rPr>
          <w:rFonts w:ascii="Arial" w:hAnsi="Arial" w:cs="Arial"/>
          <w:sz w:val="22"/>
          <w:szCs w:val="22"/>
        </w:rPr>
        <w:t xml:space="preserve">   Środki KFS Pracodawca może przeznaczyć na:</w:t>
      </w:r>
    </w:p>
    <w:p w:rsidR="003543B4" w:rsidRPr="00AB4191" w:rsidRDefault="003543B4" w:rsidP="003543B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określenie potrzeb Pracodawcy w zakresie kształcenia ustawicznego w związku z ubieganiem się o sfinansowanie tego kształcenia ze środków KFS,</w:t>
      </w:r>
    </w:p>
    <w:p w:rsidR="003543B4" w:rsidRPr="00AB4191" w:rsidRDefault="003543B4" w:rsidP="003543B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:rsidR="003543B4" w:rsidRPr="00AB4191" w:rsidRDefault="003543B4" w:rsidP="003543B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egzaminy umożliwiające uzyskanie dokumentów potwierdzających nabycie umiejętności, kwalifikacji lub uprawnień zawodowych,</w:t>
      </w:r>
    </w:p>
    <w:p w:rsidR="003543B4" w:rsidRPr="00AB4191" w:rsidRDefault="003543B4" w:rsidP="003543B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badania lekarskie i psychologiczne wymagane do podjęcia kształcenia lub pracy zawodowej po ukończonym kształceniu,</w:t>
      </w:r>
    </w:p>
    <w:p w:rsidR="003543B4" w:rsidRPr="008632DC" w:rsidRDefault="003543B4" w:rsidP="003543B4">
      <w:pPr>
        <w:pStyle w:val="Tekstprzypisukocoweg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:rsidR="003543B4" w:rsidRPr="00AB4191" w:rsidRDefault="003543B4" w:rsidP="003543B4">
      <w:pPr>
        <w:pStyle w:val="Tekstprzypisukocowego"/>
        <w:jc w:val="both"/>
        <w:rPr>
          <w:rFonts w:ascii="Arial" w:hAnsi="Arial" w:cs="Arial"/>
          <w:sz w:val="22"/>
          <w:szCs w:val="22"/>
        </w:rPr>
      </w:pPr>
    </w:p>
    <w:p w:rsidR="003543B4" w:rsidRPr="00AB4191" w:rsidRDefault="003543B4" w:rsidP="003543B4">
      <w:pPr>
        <w:pStyle w:val="Tekstprzypisudolnego"/>
        <w:jc w:val="both"/>
        <w:rPr>
          <w:rFonts w:ascii="Arial" w:hAnsi="Arial" w:cs="Arial"/>
          <w:sz w:val="22"/>
          <w:szCs w:val="22"/>
          <w:lang w:val="pl-PL"/>
        </w:rPr>
      </w:pPr>
      <w:r w:rsidRPr="00656861">
        <w:rPr>
          <w:rStyle w:val="Odwoanieprzypisukocowego"/>
          <w:rFonts w:ascii="Arial" w:hAnsi="Arial" w:cs="Arial"/>
          <w:sz w:val="22"/>
          <w:szCs w:val="22"/>
          <w:lang w:val="pl-PL"/>
        </w:rPr>
        <w:t>9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P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riorytety KFS ustalone na bieżący rok kalendarzowy</w:t>
      </w:r>
    </w:p>
    <w:p w:rsidR="00243E7D" w:rsidRDefault="003543B4" w:rsidP="003543B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  <w:r w:rsidRPr="00AB4191">
        <w:rPr>
          <w:rFonts w:ascii="Arial" w:hAnsi="Arial" w:cs="Arial"/>
          <w:lang w:eastAsia="pl-PL"/>
        </w:rPr>
        <w:t>Aby skorzystać ze środków KFS musi zostać spełniony przynajmniej jeden z poni</w:t>
      </w:r>
      <w:r w:rsidR="00243E7D">
        <w:rPr>
          <w:rFonts w:ascii="Arial" w:hAnsi="Arial" w:cs="Arial"/>
          <w:lang w:eastAsia="pl-PL"/>
        </w:rPr>
        <w:t>ższy</w:t>
      </w:r>
      <w:r w:rsidR="00CF5B22">
        <w:rPr>
          <w:rFonts w:ascii="Arial" w:hAnsi="Arial" w:cs="Arial"/>
          <w:lang w:eastAsia="pl-PL"/>
        </w:rPr>
        <w:t>ch priorytetów Ministra ds.Pracy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6"/>
      </w:tblGrid>
      <w:tr w:rsidR="003543B4" w:rsidRPr="008632DC" w:rsidTr="00CE691A">
        <w:tc>
          <w:tcPr>
            <w:tcW w:w="10206" w:type="dxa"/>
            <w:shd w:val="clear" w:color="auto" w:fill="auto"/>
            <w:vAlign w:val="center"/>
          </w:tcPr>
          <w:p w:rsidR="003543B4" w:rsidRPr="00217E6B" w:rsidRDefault="00591FE5" w:rsidP="00D23C3F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skierowane do pracodawców zatrudniających cudzoziemców </w:t>
            </w:r>
            <w:r w:rsidR="00327068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</w:tc>
      </w:tr>
      <w:tr w:rsidR="003543B4" w:rsidRPr="008632DC" w:rsidTr="00CE691A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3B4" w:rsidRPr="00217E6B" w:rsidRDefault="00591FE5" w:rsidP="0014455A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 w związku z zastosowaniem w firmach nowych procesów , technologii i narzędzi pracy</w:t>
            </w:r>
            <w:r w:rsidR="00327068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</w:p>
        </w:tc>
      </w:tr>
      <w:tr w:rsidR="003543B4" w:rsidRPr="008632DC" w:rsidTr="00CE691A">
        <w:tc>
          <w:tcPr>
            <w:tcW w:w="10206" w:type="dxa"/>
            <w:shd w:val="clear" w:color="auto" w:fill="auto"/>
            <w:vAlign w:val="center"/>
          </w:tcPr>
          <w:p w:rsidR="003543B4" w:rsidRPr="00217E6B" w:rsidRDefault="0014455A" w:rsidP="00CE691A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wsparcie</w:t>
            </w:r>
            <w:r w:rsidR="003543B4" w:rsidRPr="00217E6B">
              <w:rPr>
                <w:rFonts w:ascii="Arial" w:hAnsi="Arial" w:cs="Arial"/>
                <w:sz w:val="22"/>
                <w:szCs w:val="22"/>
                <w:lang w:val="pl-PL"/>
              </w:rPr>
              <w:t xml:space="preserve"> kształcenia ustawicznego </w:t>
            </w:r>
            <w:r w:rsidR="00327068">
              <w:rPr>
                <w:rFonts w:ascii="Arial" w:hAnsi="Arial" w:cs="Arial"/>
                <w:sz w:val="22"/>
                <w:szCs w:val="22"/>
                <w:lang w:val="pl-PL"/>
              </w:rPr>
              <w:t>w zidentyfikowanych w danym powiecie lub województwie zawodach deficytowych,</w:t>
            </w:r>
          </w:p>
        </w:tc>
      </w:tr>
      <w:tr w:rsidR="003543B4" w:rsidRPr="008632DC" w:rsidTr="00CE691A">
        <w:tc>
          <w:tcPr>
            <w:tcW w:w="10206" w:type="dxa"/>
            <w:shd w:val="clear" w:color="auto" w:fill="auto"/>
            <w:vAlign w:val="center"/>
          </w:tcPr>
          <w:p w:rsidR="003543B4" w:rsidRPr="00217E6B" w:rsidRDefault="00F561B3" w:rsidP="00CE691A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wsparcie ks</w:t>
            </w:r>
            <w:r w:rsidR="0014455A">
              <w:rPr>
                <w:rFonts w:ascii="Arial" w:hAnsi="Arial" w:cs="Arial"/>
                <w:sz w:val="22"/>
                <w:szCs w:val="22"/>
                <w:lang w:val="pl-PL"/>
              </w:rPr>
              <w:t xml:space="preserve">ztałcenia </w:t>
            </w:r>
            <w:r w:rsidR="00327068">
              <w:rPr>
                <w:rFonts w:ascii="Arial" w:hAnsi="Arial" w:cs="Arial"/>
                <w:sz w:val="22"/>
                <w:szCs w:val="22"/>
                <w:lang w:val="pl-PL"/>
              </w:rPr>
              <w:t>ustawicznego dla nowozatrudnionych osób( lub osób, którym zmieniono zakres obowiązków) powyżej 50 roku życia,</w:t>
            </w:r>
          </w:p>
        </w:tc>
      </w:tr>
      <w:tr w:rsidR="003543B4" w:rsidRPr="008632DC" w:rsidTr="00CE691A">
        <w:tc>
          <w:tcPr>
            <w:tcW w:w="10206" w:type="dxa"/>
            <w:shd w:val="clear" w:color="auto" w:fill="auto"/>
            <w:vAlign w:val="center"/>
          </w:tcPr>
          <w:p w:rsidR="003543B4" w:rsidRPr="00217E6B" w:rsidRDefault="00F561B3" w:rsidP="0013134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A816E0">
              <w:rPr>
                <w:rFonts w:ascii="Arial" w:hAnsi="Arial" w:cs="Arial"/>
                <w:sz w:val="22"/>
                <w:szCs w:val="22"/>
                <w:lang w:val="pl-PL"/>
              </w:rPr>
              <w:t xml:space="preserve">pracowników </w:t>
            </w:r>
            <w:r w:rsidR="00327068">
              <w:rPr>
                <w:rFonts w:ascii="Arial" w:hAnsi="Arial" w:cs="Arial"/>
                <w:sz w:val="22"/>
                <w:szCs w:val="22"/>
                <w:lang w:val="pl-PL"/>
              </w:rPr>
              <w:t xml:space="preserve">powracających na rynek pracy po przerwie związanej ze sprawowaniem opieki nad dzieckiem oraz </w:t>
            </w:r>
            <w:r w:rsidR="00846852">
              <w:rPr>
                <w:rFonts w:ascii="Arial" w:hAnsi="Arial" w:cs="Arial"/>
                <w:sz w:val="22"/>
                <w:szCs w:val="22"/>
                <w:lang w:val="pl-PL"/>
              </w:rPr>
              <w:t>osób bę</w:t>
            </w:r>
            <w:r w:rsidR="00327068">
              <w:rPr>
                <w:rFonts w:ascii="Arial" w:hAnsi="Arial" w:cs="Arial"/>
                <w:sz w:val="22"/>
                <w:szCs w:val="22"/>
                <w:lang w:val="pl-PL"/>
              </w:rPr>
              <w:t>dących członkami rodzin wielodzietnych,</w:t>
            </w:r>
          </w:p>
        </w:tc>
      </w:tr>
      <w:tr w:rsidR="003543B4" w:rsidRPr="008632DC" w:rsidTr="00CE691A">
        <w:tc>
          <w:tcPr>
            <w:tcW w:w="10206" w:type="dxa"/>
            <w:shd w:val="clear" w:color="auto" w:fill="auto"/>
            <w:vAlign w:val="center"/>
          </w:tcPr>
          <w:p w:rsidR="00A816E0" w:rsidRPr="00A816E0" w:rsidRDefault="0013134D" w:rsidP="00A816E0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</w:t>
            </w:r>
            <w:r w:rsidR="00A816E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27068">
              <w:rPr>
                <w:rFonts w:ascii="Arial" w:hAnsi="Arial" w:cs="Arial"/>
                <w:sz w:val="22"/>
                <w:szCs w:val="22"/>
                <w:lang w:val="pl-PL"/>
              </w:rPr>
              <w:t xml:space="preserve"> osób powyżej</w:t>
            </w:r>
            <w:r w:rsidR="00846852">
              <w:rPr>
                <w:rFonts w:ascii="Arial" w:hAnsi="Arial" w:cs="Arial"/>
                <w:sz w:val="22"/>
                <w:szCs w:val="22"/>
                <w:lang w:val="pl-PL"/>
              </w:rPr>
              <w:t xml:space="preserve"> 30 roku ż</w:t>
            </w:r>
            <w:r w:rsidR="00327068">
              <w:rPr>
                <w:rFonts w:ascii="Arial" w:hAnsi="Arial" w:cs="Arial"/>
                <w:sz w:val="22"/>
                <w:szCs w:val="22"/>
                <w:lang w:val="pl-PL"/>
              </w:rPr>
              <w:t>ycia  w zakresie</w:t>
            </w:r>
            <w:r w:rsidR="00864C48">
              <w:rPr>
                <w:rFonts w:ascii="Arial" w:hAnsi="Arial" w:cs="Arial"/>
                <w:sz w:val="22"/>
                <w:szCs w:val="22"/>
                <w:lang w:val="pl-PL"/>
              </w:rPr>
              <w:t xml:space="preserve"> umiejętności</w:t>
            </w:r>
            <w:r w:rsidR="00920902">
              <w:rPr>
                <w:rFonts w:ascii="Arial" w:hAnsi="Arial" w:cs="Arial"/>
                <w:sz w:val="22"/>
                <w:szCs w:val="22"/>
                <w:lang w:val="pl-PL"/>
              </w:rPr>
              <w:t xml:space="preserve"> cyfrowych oraz umiejętności  związanych z branżą</w:t>
            </w:r>
            <w:r w:rsidR="00F95272">
              <w:rPr>
                <w:rFonts w:ascii="Arial" w:hAnsi="Arial" w:cs="Arial"/>
                <w:sz w:val="22"/>
                <w:szCs w:val="22"/>
                <w:lang w:val="pl-PL"/>
              </w:rPr>
              <w:t xml:space="preserve"> energetyczną i gospodarką</w:t>
            </w:r>
            <w:r w:rsidR="00327068">
              <w:rPr>
                <w:rFonts w:ascii="Arial" w:hAnsi="Arial" w:cs="Arial"/>
                <w:sz w:val="22"/>
                <w:szCs w:val="22"/>
                <w:lang w:val="pl-PL"/>
              </w:rPr>
              <w:t xml:space="preserve"> odpadami</w:t>
            </w:r>
          </w:p>
        </w:tc>
      </w:tr>
    </w:tbl>
    <w:p w:rsidR="004F1F68" w:rsidRDefault="004F1F68" w:rsidP="003543B4">
      <w:pPr>
        <w:pStyle w:val="TableParagraph"/>
        <w:spacing w:line="222" w:lineRule="exact"/>
        <w:jc w:val="both"/>
        <w:rPr>
          <w:rFonts w:ascii="Arial" w:hAnsi="Arial" w:cs="Arial"/>
          <w:spacing w:val="-50"/>
          <w:w w:val="99"/>
          <w:u w:val="single"/>
        </w:rPr>
      </w:pPr>
    </w:p>
    <w:p w:rsidR="003543B4" w:rsidRDefault="003543B4" w:rsidP="003543B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  <w:r w:rsidRPr="008632DC">
        <w:rPr>
          <w:rFonts w:ascii="Arial" w:hAnsi="Arial" w:cs="Arial"/>
          <w:spacing w:val="-50"/>
          <w:w w:val="99"/>
          <w:u w:val="single"/>
        </w:rPr>
        <w:t xml:space="preserve"> </w:t>
      </w:r>
      <w:r w:rsidRPr="008632DC">
        <w:rPr>
          <w:rFonts w:ascii="Arial" w:hAnsi="Arial" w:cs="Arial"/>
          <w:i/>
          <w:u w:val="single"/>
        </w:rPr>
        <w:t>Zasady spełnienia wymagań ujętych w ww. priorytetach zostały opisane szczegółowo w ogłoszeniu o naborze wniosków</w:t>
      </w:r>
      <w:r w:rsidR="0049076A">
        <w:rPr>
          <w:rFonts w:ascii="Arial" w:hAnsi="Arial" w:cs="Arial"/>
          <w:i/>
          <w:u w:val="single"/>
        </w:rPr>
        <w:t xml:space="preserve"> (w dokumencie</w:t>
      </w:r>
      <w:r w:rsidR="00CA3A0D">
        <w:rPr>
          <w:rFonts w:ascii="Arial" w:hAnsi="Arial" w:cs="Arial"/>
          <w:i/>
          <w:u w:val="single"/>
        </w:rPr>
        <w:t>:</w:t>
      </w:r>
      <w:r w:rsidR="0049076A">
        <w:rPr>
          <w:rFonts w:ascii="Arial" w:hAnsi="Arial" w:cs="Arial"/>
          <w:i/>
          <w:u w:val="single"/>
        </w:rPr>
        <w:t xml:space="preserve"> "Zasady ubiegania się o środki Krajowego Funduszu Szkoleniowego (KFS) w 202</w:t>
      </w:r>
      <w:r w:rsidR="00327068">
        <w:rPr>
          <w:rFonts w:ascii="Arial" w:hAnsi="Arial" w:cs="Arial"/>
          <w:i/>
          <w:u w:val="single"/>
        </w:rPr>
        <w:t>3</w:t>
      </w:r>
      <w:r w:rsidR="0049076A">
        <w:rPr>
          <w:rFonts w:ascii="Arial" w:hAnsi="Arial" w:cs="Arial"/>
          <w:i/>
          <w:u w:val="single"/>
        </w:rPr>
        <w:t>r.")</w:t>
      </w:r>
      <w:r w:rsidRPr="008632DC">
        <w:rPr>
          <w:rFonts w:ascii="Arial" w:hAnsi="Arial" w:cs="Arial"/>
          <w:i/>
          <w:u w:val="single"/>
        </w:rPr>
        <w:t>.</w:t>
      </w:r>
    </w:p>
    <w:p w:rsidR="003543B4" w:rsidRPr="00AB4191" w:rsidRDefault="003543B4" w:rsidP="003543B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</w:p>
    <w:p w:rsidR="003543B4" w:rsidRPr="00177CE6" w:rsidRDefault="003543B4" w:rsidP="003543B4">
      <w:pPr>
        <w:pStyle w:val="Tekstprzypisukocowego"/>
        <w:suppressLineNumbers/>
        <w:jc w:val="both"/>
        <w:rPr>
          <w:rFonts w:ascii="Arial" w:hAnsi="Arial" w:cs="Arial"/>
          <w:sz w:val="4"/>
          <w:szCs w:val="4"/>
        </w:rPr>
      </w:pPr>
    </w:p>
    <w:p w:rsidR="003543B4" w:rsidRPr="00177CE6" w:rsidRDefault="003543B4" w:rsidP="003543B4">
      <w:pPr>
        <w:pStyle w:val="Tekstprzypisukocowego"/>
        <w:jc w:val="both"/>
        <w:rPr>
          <w:rFonts w:ascii="Arial" w:hAnsi="Arial" w:cs="Arial"/>
          <w:b/>
          <w:bCs/>
          <w:sz w:val="4"/>
          <w:szCs w:val="4"/>
        </w:rPr>
      </w:pPr>
    </w:p>
    <w:p w:rsidR="003543B4" w:rsidRPr="00AB4191" w:rsidRDefault="003543B4" w:rsidP="003543B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56861">
        <w:rPr>
          <w:rStyle w:val="Odwoanieprzypisukocowego"/>
          <w:rFonts w:ascii="Arial" w:hAnsi="Arial" w:cs="Arial"/>
          <w:sz w:val="22"/>
          <w:szCs w:val="22"/>
          <w:lang w:val="pl-PL"/>
        </w:rPr>
        <w:t>10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Kod zawodu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zgodny z Klasyfikacją Zawodów i Specjalności (</w:t>
      </w:r>
      <w:hyperlink r:id="rId357" w:tooltip="Rozporządzenie Ministra Pracy i Polityki Społecznej z dnia 7.08.2014 r. w sprawie klasyfikacji zawodów i&amp;nbspspecjalności na potrzeby rynku pracy oraz zakresu jej stosowania" w:history="1">
        <w:r w:rsidRPr="00AB4191">
          <w:rPr>
            <w:rStyle w:val="Pogrubienie"/>
            <w:rFonts w:ascii="Arial" w:hAnsi="Arial" w:cs="Arial"/>
            <w:b w:val="0"/>
            <w:sz w:val="22"/>
            <w:szCs w:val="22"/>
            <w:lang w:val="pl-PL"/>
          </w:rPr>
          <w:t>podstawa prawna:</w:t>
        </w:r>
        <w:r w:rsidRPr="00AB4191">
          <w:rPr>
            <w:rStyle w:val="apple-converted-space"/>
            <w:rFonts w:ascii="Arial" w:hAnsi="Arial" w:cs="Arial"/>
            <w:b/>
            <w:sz w:val="22"/>
            <w:szCs w:val="22"/>
            <w:lang w:val="pl-PL"/>
          </w:rPr>
          <w:t> </w:t>
        </w:r>
        <w:r w:rsidRPr="00685F58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Rozporządzenie Ministra Pracy i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 </w:t>
        </w:r>
        <w:r w:rsidRPr="00685F58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Polityki Społecznej z dnia 7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 sierpnia </w:t>
        </w:r>
        <w:r w:rsidRPr="00685F58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2014 r. w sprawie klasyfikacji zawodów i specjalności na potrzeby rynku pracy oraz zakresu jej stosowania</w:t>
        </w:r>
      </w:hyperlink>
      <w:r>
        <w:rPr>
          <w:rFonts w:ascii="Arial" w:hAnsi="Arial" w:cs="Arial"/>
          <w:sz w:val="22"/>
          <w:szCs w:val="22"/>
          <w:lang w:val="pl-PL"/>
        </w:rPr>
        <w:t>).</w:t>
      </w:r>
    </w:p>
    <w:p w:rsidR="003543B4" w:rsidRPr="00AB4191" w:rsidRDefault="003543B4" w:rsidP="003543B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3543B4" w:rsidRPr="00C219D0" w:rsidRDefault="003543B4" w:rsidP="003543B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56861">
        <w:rPr>
          <w:rStyle w:val="Odwoanieprzypisukocowego"/>
          <w:rFonts w:ascii="Arial" w:hAnsi="Arial" w:cs="Arial"/>
          <w:sz w:val="22"/>
          <w:szCs w:val="22"/>
          <w:lang w:val="pl-PL"/>
        </w:rPr>
        <w:t>11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cenę kształcenia ustawicznego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 nie należy wliczać kosztów związanych z przejazdem, zakwaterowaniem i wyżywieniem uczestników kształcenia, jak i i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AB4191">
        <w:rPr>
          <w:rFonts w:ascii="Arial" w:hAnsi="Arial" w:cs="Arial"/>
          <w:sz w:val="22"/>
          <w:szCs w:val="22"/>
          <w:u w:val="single"/>
          <w:lang w:val="pl-PL"/>
        </w:rPr>
        <w:t>stawki VAT.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C219D0">
        <w:rPr>
          <w:rFonts w:ascii="Arial" w:hAnsi="Arial" w:cs="Arial"/>
          <w:sz w:val="22"/>
          <w:szCs w:val="22"/>
          <w:lang w:val="pl-PL"/>
        </w:rPr>
        <w:t>W przypadku finansowania ze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219D0">
        <w:rPr>
          <w:rFonts w:ascii="Arial" w:hAnsi="Arial" w:cs="Arial"/>
          <w:sz w:val="22"/>
          <w:szCs w:val="22"/>
          <w:lang w:val="pl-PL"/>
        </w:rPr>
        <w:t>środków publicznych poniżej 70%, świadczone usługi kształcenia zawodowego lub przekwalifikowania zawodowego 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C219D0">
        <w:rPr>
          <w:rFonts w:ascii="Arial" w:hAnsi="Arial" w:cs="Arial"/>
          <w:sz w:val="22"/>
          <w:szCs w:val="22"/>
          <w:lang w:val="pl-PL"/>
        </w:rPr>
        <w:t>e będą</w:t>
      </w:r>
      <w:r>
        <w:rPr>
          <w:rFonts w:ascii="Arial" w:hAnsi="Arial" w:cs="Arial"/>
          <w:sz w:val="22"/>
          <w:szCs w:val="22"/>
          <w:lang w:val="pl-PL"/>
        </w:rPr>
        <w:t xml:space="preserve"> objęte zwolnieniem od podatku.</w:t>
      </w:r>
    </w:p>
    <w:p w:rsidR="003543B4" w:rsidRDefault="003543B4" w:rsidP="003543B4">
      <w:pPr>
        <w:pStyle w:val="Tekstprzypisudolnego"/>
        <w:ind w:left="0" w:firstLine="0"/>
        <w:jc w:val="both"/>
        <w:rPr>
          <w:rFonts w:ascii="Arial" w:eastAsia="TimesNewRomanPSMT" w:hAnsi="Arial" w:cs="Arial"/>
          <w:sz w:val="22"/>
          <w:szCs w:val="22"/>
          <w:lang w:val="pl-PL"/>
        </w:rPr>
      </w:pPr>
    </w:p>
    <w:p w:rsidR="00685F58" w:rsidRDefault="00685F58" w:rsidP="003543B4">
      <w:pPr>
        <w:pStyle w:val="Tekstprzypisudolnego"/>
        <w:ind w:left="0" w:firstLine="0"/>
        <w:jc w:val="both"/>
        <w:rPr>
          <w:rFonts w:ascii="Arial" w:eastAsia="TimesNewRomanPSMT" w:hAnsi="Arial" w:cs="Arial"/>
          <w:sz w:val="22"/>
          <w:szCs w:val="22"/>
          <w:lang w:val="pl-PL"/>
        </w:rPr>
      </w:pPr>
    </w:p>
    <w:p w:rsidR="00685F58" w:rsidRDefault="00685F58" w:rsidP="003543B4">
      <w:pPr>
        <w:pStyle w:val="Tekstprzypisudolnego"/>
        <w:ind w:left="0" w:firstLine="0"/>
        <w:jc w:val="both"/>
        <w:rPr>
          <w:rFonts w:ascii="Arial" w:eastAsia="TimesNewRomanPSMT" w:hAnsi="Arial" w:cs="Arial"/>
          <w:sz w:val="22"/>
          <w:szCs w:val="22"/>
          <w:lang w:val="pl-PL"/>
        </w:rPr>
      </w:pPr>
    </w:p>
    <w:p w:rsidR="00685F58" w:rsidRPr="00656861" w:rsidRDefault="00685F58" w:rsidP="003543B4">
      <w:pPr>
        <w:pStyle w:val="Tekstprzypisudolnego"/>
        <w:ind w:left="0" w:firstLine="0"/>
        <w:jc w:val="both"/>
        <w:rPr>
          <w:rFonts w:ascii="Arial" w:eastAsia="TimesNewRomanPSMT" w:hAnsi="Arial" w:cs="Arial"/>
          <w:sz w:val="22"/>
          <w:szCs w:val="22"/>
          <w:lang w:val="pl-PL"/>
        </w:rPr>
      </w:pPr>
    </w:p>
    <w:p w:rsidR="00A5584B" w:rsidRDefault="00A5584B" w:rsidP="000E1E0C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030"/>
        <w:gridCol w:w="5031"/>
      </w:tblGrid>
      <w:tr w:rsidR="00367694" w:rsidRPr="00195E32" w:rsidTr="00195E32">
        <w:tc>
          <w:tcPr>
            <w:tcW w:w="5030" w:type="dxa"/>
          </w:tcPr>
          <w:p w:rsidR="00367694" w:rsidRPr="00195E32" w:rsidRDefault="00CA2E37" w:rsidP="00367694">
            <w:pPr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1294130" cy="733425"/>
                  <wp:effectExtent l="19050" t="0" r="1270" b="0"/>
                  <wp:docPr id="304" name="Obraz 1" descr="C:\Users\Kasia_Bo\AppData\Local\Temp\logo_urzad_pr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Kasia_Bo\AppData\Local\Temp\logo_urzad_pr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367694" w:rsidRPr="00195E32" w:rsidRDefault="00CA2E37" w:rsidP="00367694">
            <w:pPr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0</wp:posOffset>
                  </wp:positionV>
                  <wp:extent cx="1718945" cy="766445"/>
                  <wp:effectExtent l="19050" t="0" r="0" b="0"/>
                  <wp:wrapTopAndBottom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766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584B" w:rsidRDefault="00E161BD" w:rsidP="005E4A52">
      <w:pPr>
        <w:jc w:val="right"/>
        <w:rPr>
          <w:color w:val="000000"/>
        </w:rPr>
      </w:pPr>
      <w:r>
        <w:rPr>
          <w:color w:val="000000"/>
        </w:rPr>
        <w:t>Załącznik nr</w:t>
      </w:r>
      <w:r w:rsidR="00723B6F">
        <w:rPr>
          <w:color w:val="000000"/>
        </w:rPr>
        <w:t xml:space="preserve"> </w:t>
      </w:r>
      <w:r>
        <w:rPr>
          <w:color w:val="000000"/>
        </w:rPr>
        <w:t>1</w:t>
      </w:r>
    </w:p>
    <w:p w:rsidR="00367694" w:rsidRDefault="00367694" w:rsidP="00367694">
      <w:pPr>
        <w:spacing w:after="200" w:line="276" w:lineRule="auto"/>
        <w:jc w:val="center"/>
        <w:rPr>
          <w:rFonts w:eastAsia="Calibri"/>
          <w:b/>
          <w:bCs/>
        </w:rPr>
      </w:pPr>
    </w:p>
    <w:p w:rsidR="00367694" w:rsidRDefault="00367694" w:rsidP="00367694">
      <w:pPr>
        <w:spacing w:after="200"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PROGRAM KSZTAŁCENIA USTAWICZNEGO</w:t>
      </w:r>
    </w:p>
    <w:p w:rsidR="00367694" w:rsidRPr="00367694" w:rsidRDefault="00367694" w:rsidP="00625E86">
      <w:pPr>
        <w:widowControl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142" w:firstLine="284"/>
        <w:rPr>
          <w:rFonts w:eastAsia="Calibri"/>
        </w:rPr>
      </w:pPr>
      <w:r w:rsidRPr="00367694">
        <w:rPr>
          <w:rFonts w:eastAsia="Calibri"/>
        </w:rPr>
        <w:t xml:space="preserve">Nazwa </w:t>
      </w:r>
      <w:r w:rsidR="00784DE4">
        <w:rPr>
          <w:rFonts w:eastAsia="Calibri"/>
        </w:rPr>
        <w:t xml:space="preserve">i adres </w:t>
      </w:r>
      <w:r w:rsidRPr="00367694">
        <w:rPr>
          <w:rFonts w:eastAsia="Calibri"/>
        </w:rPr>
        <w:t>instytucji szkoleniowej</w:t>
      </w:r>
    </w:p>
    <w:p w:rsidR="00367694" w:rsidRPr="00367694" w:rsidRDefault="00367694" w:rsidP="00625E86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eastAsia="Calibri"/>
        </w:rPr>
      </w:pPr>
      <w:r w:rsidRPr="0036769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E86">
        <w:rPr>
          <w:rFonts w:eastAsia="Calibri"/>
        </w:rPr>
        <w:t>………………………………………………………………………………</w:t>
      </w:r>
    </w:p>
    <w:p w:rsidR="00367694" w:rsidRPr="00367694" w:rsidRDefault="00367694" w:rsidP="00625E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</w:p>
    <w:p w:rsidR="00367694" w:rsidRPr="00367694" w:rsidRDefault="00367694" w:rsidP="00625E86">
      <w:pPr>
        <w:widowControl/>
        <w:numPr>
          <w:ilvl w:val="0"/>
          <w:numId w:val="3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426" w:firstLine="0"/>
        <w:rPr>
          <w:rFonts w:eastAsia="Calibri"/>
        </w:rPr>
      </w:pPr>
      <w:r w:rsidRPr="00367694">
        <w:rPr>
          <w:rFonts w:eastAsia="Calibri"/>
        </w:rPr>
        <w:t>Nazwa formy kształcenia (kurs/studia podyplomowe</w:t>
      </w:r>
      <w:r w:rsidR="00C422E0">
        <w:rPr>
          <w:rFonts w:eastAsia="Calibri"/>
        </w:rPr>
        <w:t xml:space="preserve"> oraz podać tytuł</w:t>
      </w:r>
      <w:r w:rsidRPr="00367694">
        <w:rPr>
          <w:rFonts w:eastAsia="Calibri"/>
        </w:rPr>
        <w:t xml:space="preserve">) </w:t>
      </w:r>
    </w:p>
    <w:p w:rsidR="00367694" w:rsidRDefault="00367694" w:rsidP="00625E86">
      <w:pPr>
        <w:autoSpaceDE w:val="0"/>
        <w:autoSpaceDN w:val="0"/>
        <w:adjustRightInd w:val="0"/>
        <w:spacing w:line="276" w:lineRule="auto"/>
        <w:ind w:left="709"/>
        <w:rPr>
          <w:rFonts w:eastAsia="Calibri"/>
        </w:rPr>
      </w:pPr>
      <w:r w:rsidRPr="0036769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E86">
        <w:rPr>
          <w:rFonts w:eastAsia="Calibri"/>
        </w:rPr>
        <w:t>………………………………………………………………………………</w:t>
      </w:r>
    </w:p>
    <w:p w:rsidR="00625E86" w:rsidRPr="00367694" w:rsidRDefault="00625E86" w:rsidP="00625E86">
      <w:pPr>
        <w:autoSpaceDE w:val="0"/>
        <w:autoSpaceDN w:val="0"/>
        <w:adjustRightInd w:val="0"/>
        <w:spacing w:line="276" w:lineRule="auto"/>
        <w:ind w:left="709"/>
        <w:rPr>
          <w:rFonts w:eastAsia="Calibri"/>
        </w:rPr>
      </w:pPr>
    </w:p>
    <w:p w:rsidR="00367694" w:rsidRPr="00367694" w:rsidRDefault="00367694" w:rsidP="00625E86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firstLine="0"/>
        <w:rPr>
          <w:rFonts w:eastAsia="Calibri"/>
        </w:rPr>
      </w:pPr>
      <w:r w:rsidRPr="00367694">
        <w:rPr>
          <w:rFonts w:eastAsia="Calibri"/>
        </w:rPr>
        <w:t>Czas trwania, liczba godzin kształcenia</w:t>
      </w:r>
      <w:r w:rsidRPr="00367694">
        <w:rPr>
          <w:rFonts w:eastAsia="Times New Roman"/>
          <w:lang w:eastAsia="pl-PL"/>
        </w:rPr>
        <w:t xml:space="preserve"> i sposób jego organizacji</w:t>
      </w:r>
    </w:p>
    <w:p w:rsidR="00367694" w:rsidRDefault="00367694" w:rsidP="00625E86">
      <w:pPr>
        <w:autoSpaceDE w:val="0"/>
        <w:autoSpaceDN w:val="0"/>
        <w:adjustRightInd w:val="0"/>
        <w:spacing w:line="276" w:lineRule="auto"/>
        <w:ind w:left="709"/>
        <w:rPr>
          <w:rFonts w:eastAsia="Calibri"/>
        </w:rPr>
      </w:pPr>
      <w:r w:rsidRPr="00367694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………………</w:t>
      </w:r>
    </w:p>
    <w:p w:rsidR="00625E86" w:rsidRPr="00367694" w:rsidRDefault="00625E86" w:rsidP="00625E86">
      <w:pPr>
        <w:autoSpaceDE w:val="0"/>
        <w:autoSpaceDN w:val="0"/>
        <w:adjustRightInd w:val="0"/>
        <w:spacing w:line="276" w:lineRule="auto"/>
        <w:ind w:left="709"/>
        <w:rPr>
          <w:rFonts w:eastAsia="Calibri"/>
        </w:rPr>
      </w:pPr>
    </w:p>
    <w:p w:rsidR="00367694" w:rsidRPr="00367694" w:rsidRDefault="00367694" w:rsidP="00625E86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firstLine="0"/>
        <w:rPr>
          <w:rFonts w:eastAsia="Calibri"/>
        </w:rPr>
      </w:pPr>
      <w:r w:rsidRPr="00367694">
        <w:rPr>
          <w:rFonts w:eastAsia="Calibri"/>
        </w:rPr>
        <w:t>Wymagania wstępne dla uczestników</w:t>
      </w:r>
    </w:p>
    <w:p w:rsidR="00367694" w:rsidRDefault="00367694" w:rsidP="00625E86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eastAsia="Calibri"/>
          <w:sz w:val="24"/>
          <w:szCs w:val="24"/>
        </w:rPr>
      </w:pPr>
      <w:r w:rsidRPr="00367694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E86">
        <w:rPr>
          <w:rFonts w:eastAsia="Calibri"/>
          <w:sz w:val="24"/>
          <w:szCs w:val="24"/>
        </w:rPr>
        <w:t>……………………</w:t>
      </w:r>
    </w:p>
    <w:p w:rsidR="00625E86" w:rsidRPr="00367694" w:rsidRDefault="00625E86" w:rsidP="00625E86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eastAsia="Calibri"/>
          <w:sz w:val="24"/>
          <w:szCs w:val="24"/>
        </w:rPr>
      </w:pPr>
    </w:p>
    <w:p w:rsidR="00367694" w:rsidRPr="00367694" w:rsidRDefault="00367694" w:rsidP="00625E8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 w:firstLine="0"/>
        <w:rPr>
          <w:rFonts w:eastAsia="Calibri"/>
          <w:sz w:val="24"/>
          <w:szCs w:val="24"/>
        </w:rPr>
      </w:pPr>
      <w:r w:rsidRPr="00367694">
        <w:rPr>
          <w:rFonts w:eastAsia="Calibri"/>
          <w:sz w:val="24"/>
          <w:szCs w:val="24"/>
        </w:rPr>
        <w:t>Cele kształcenia i sposoby ich osiągania</w:t>
      </w:r>
    </w:p>
    <w:p w:rsidR="00367694" w:rsidRPr="00367694" w:rsidRDefault="00367694" w:rsidP="00625E86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eastAsia="Calibri"/>
          <w:sz w:val="24"/>
          <w:szCs w:val="24"/>
        </w:rPr>
      </w:pPr>
      <w:r w:rsidRPr="00367694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E86">
        <w:rPr>
          <w:rFonts w:eastAsia="Calibri"/>
          <w:sz w:val="24"/>
          <w:szCs w:val="24"/>
        </w:rPr>
        <w:t>………………………………………………</w:t>
      </w:r>
    </w:p>
    <w:p w:rsidR="00367694" w:rsidRPr="00367694" w:rsidRDefault="00367694" w:rsidP="00367694">
      <w:pPr>
        <w:autoSpaceDE w:val="0"/>
        <w:autoSpaceDN w:val="0"/>
        <w:adjustRightInd w:val="0"/>
        <w:rPr>
          <w:rFonts w:eastAsia="Calibri"/>
        </w:rPr>
      </w:pPr>
    </w:p>
    <w:p w:rsidR="00367694" w:rsidRPr="00367694" w:rsidRDefault="00367694" w:rsidP="00367694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</w:rPr>
      </w:pPr>
      <w:r w:rsidRPr="00367694">
        <w:rPr>
          <w:rFonts w:eastAsia="Calibri"/>
        </w:rPr>
        <w:lastRenderedPageBreak/>
        <w:t>Plan nauczania określający nazwę zajęć, ich wymiar oraz treść nauczania w zakresie poszczególnych zajęć</w:t>
      </w:r>
    </w:p>
    <w:p w:rsidR="00367694" w:rsidRPr="00BC2B28" w:rsidRDefault="00367694" w:rsidP="00367694">
      <w:pPr>
        <w:autoSpaceDE w:val="0"/>
        <w:autoSpaceDN w:val="0"/>
        <w:adjustRightInd w:val="0"/>
        <w:ind w:left="284" w:hanging="284"/>
        <w:rPr>
          <w:rFonts w:eastAsia="Calibri"/>
        </w:rPr>
      </w:pPr>
    </w:p>
    <w:tbl>
      <w:tblPr>
        <w:tblW w:w="9067" w:type="dxa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711"/>
        <w:gridCol w:w="1322"/>
        <w:gridCol w:w="1269"/>
        <w:gridCol w:w="3135"/>
      </w:tblGrid>
      <w:tr w:rsidR="00367694" w:rsidRPr="00BC2B28" w:rsidTr="00625E86">
        <w:tc>
          <w:tcPr>
            <w:tcW w:w="630" w:type="dxa"/>
            <w:vMerge w:val="restart"/>
          </w:tcPr>
          <w:p w:rsidR="00367694" w:rsidRPr="00BC2B28" w:rsidRDefault="00367694" w:rsidP="00DC0FFF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  <w:p w:rsidR="00367694" w:rsidRPr="00BC2B28" w:rsidRDefault="00367694" w:rsidP="00DC0FFF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BC2B28">
              <w:rPr>
                <w:rFonts w:eastAsia="Calibri"/>
                <w:b/>
              </w:rPr>
              <w:t>L.p.</w:t>
            </w:r>
          </w:p>
        </w:tc>
        <w:tc>
          <w:tcPr>
            <w:tcW w:w="2711" w:type="dxa"/>
            <w:vMerge w:val="restart"/>
          </w:tcPr>
          <w:p w:rsidR="00367694" w:rsidRPr="00BC2B28" w:rsidRDefault="00367694" w:rsidP="00DC0FFF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  <w:p w:rsidR="00367694" w:rsidRPr="00BC2B28" w:rsidRDefault="00367694" w:rsidP="00DC0FFF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 zajęć</w:t>
            </w:r>
          </w:p>
        </w:tc>
        <w:tc>
          <w:tcPr>
            <w:tcW w:w="2591" w:type="dxa"/>
            <w:gridSpan w:val="2"/>
          </w:tcPr>
          <w:p w:rsidR="00367694" w:rsidRPr="00BC2B28" w:rsidRDefault="00367694" w:rsidP="00DC0FFF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367694" w:rsidRPr="00BC2B28" w:rsidRDefault="00367694" w:rsidP="00DC0FFF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BC2B28">
              <w:rPr>
                <w:rFonts w:eastAsia="Calibri"/>
                <w:b/>
              </w:rPr>
              <w:t>Wymiar zajęć</w:t>
            </w:r>
          </w:p>
        </w:tc>
        <w:tc>
          <w:tcPr>
            <w:tcW w:w="3135" w:type="dxa"/>
            <w:vMerge w:val="restart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  <w:b/>
              </w:rPr>
            </w:pPr>
          </w:p>
          <w:p w:rsidR="00367694" w:rsidRPr="00BC2B28" w:rsidRDefault="00367694" w:rsidP="00DC0FF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Treści nauczania w zakresie  poszczególnych zajęć</w:t>
            </w:r>
          </w:p>
        </w:tc>
      </w:tr>
      <w:tr w:rsidR="00367694" w:rsidRPr="00BC2B28" w:rsidTr="00625E86">
        <w:tc>
          <w:tcPr>
            <w:tcW w:w="630" w:type="dxa"/>
            <w:vMerge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711" w:type="dxa"/>
            <w:vMerge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22" w:type="dxa"/>
          </w:tcPr>
          <w:p w:rsidR="00367694" w:rsidRPr="00BC2B28" w:rsidRDefault="00367694" w:rsidP="00FA0480">
            <w:pPr>
              <w:spacing w:after="200" w:line="276" w:lineRule="auto"/>
              <w:jc w:val="center"/>
              <w:rPr>
                <w:rFonts w:eastAsia="Calibri"/>
              </w:rPr>
            </w:pPr>
            <w:r w:rsidRPr="00BC2B28">
              <w:rPr>
                <w:rFonts w:eastAsia="Calibri"/>
              </w:rPr>
              <w:t>zajęcia teoretyczne</w:t>
            </w:r>
          </w:p>
        </w:tc>
        <w:tc>
          <w:tcPr>
            <w:tcW w:w="1269" w:type="dxa"/>
          </w:tcPr>
          <w:p w:rsidR="00367694" w:rsidRPr="00BC2B28" w:rsidRDefault="00367694" w:rsidP="00FA0480">
            <w:pPr>
              <w:spacing w:after="200" w:line="276" w:lineRule="auto"/>
              <w:jc w:val="center"/>
              <w:rPr>
                <w:rFonts w:eastAsia="Calibri"/>
              </w:rPr>
            </w:pPr>
            <w:r w:rsidRPr="00BC2B28">
              <w:rPr>
                <w:rFonts w:eastAsia="Calibri"/>
              </w:rPr>
              <w:t>zajęcia praktyczne</w:t>
            </w:r>
          </w:p>
        </w:tc>
        <w:tc>
          <w:tcPr>
            <w:tcW w:w="3135" w:type="dxa"/>
            <w:vMerge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67694" w:rsidRPr="00BC2B28" w:rsidTr="00625E86">
        <w:tc>
          <w:tcPr>
            <w:tcW w:w="630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711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22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269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135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67694" w:rsidRPr="00BC2B28" w:rsidTr="00625E86">
        <w:tc>
          <w:tcPr>
            <w:tcW w:w="630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711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22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269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135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67694" w:rsidRPr="00BC2B28" w:rsidTr="00625E86">
        <w:tc>
          <w:tcPr>
            <w:tcW w:w="630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711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22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269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135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67694" w:rsidRPr="00BC2B28" w:rsidTr="00625E86">
        <w:tc>
          <w:tcPr>
            <w:tcW w:w="630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711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22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269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135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67694" w:rsidRPr="00BC2B28" w:rsidTr="00625E86">
        <w:tc>
          <w:tcPr>
            <w:tcW w:w="630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711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22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269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135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67694" w:rsidRPr="00BC2B28" w:rsidTr="00625E86">
        <w:tc>
          <w:tcPr>
            <w:tcW w:w="630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711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22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269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135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67694" w:rsidRPr="00BC2B28" w:rsidTr="00625E86">
        <w:tc>
          <w:tcPr>
            <w:tcW w:w="630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711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22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269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135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67694" w:rsidRPr="00BC2B28" w:rsidTr="00625E86">
        <w:tc>
          <w:tcPr>
            <w:tcW w:w="630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711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22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269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135" w:type="dxa"/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67694" w:rsidRPr="00BC2B28" w:rsidTr="00625E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67694" w:rsidRPr="00BC2B28" w:rsidTr="00625E8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  <w:p w:rsidR="00367694" w:rsidRPr="00BC2B28" w:rsidRDefault="00367694" w:rsidP="00DC0FFF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:rsidR="00367694" w:rsidRDefault="00367694" w:rsidP="00367694">
      <w:pPr>
        <w:spacing w:after="200" w:line="276" w:lineRule="auto"/>
        <w:rPr>
          <w:rFonts w:eastAsia="Calibri"/>
        </w:rPr>
      </w:pPr>
    </w:p>
    <w:p w:rsidR="00DC0FFF" w:rsidRDefault="00DC0FFF" w:rsidP="00367694">
      <w:pPr>
        <w:spacing w:after="200" w:line="276" w:lineRule="auto"/>
        <w:rPr>
          <w:rFonts w:eastAsia="Calibri"/>
        </w:rPr>
      </w:pPr>
    </w:p>
    <w:p w:rsidR="00625E86" w:rsidRDefault="00625E86" w:rsidP="00367694">
      <w:pPr>
        <w:spacing w:after="200" w:line="276" w:lineRule="auto"/>
        <w:rPr>
          <w:rFonts w:eastAsia="Calibri"/>
        </w:rPr>
      </w:pPr>
    </w:p>
    <w:p w:rsidR="00367694" w:rsidRPr="00625E86" w:rsidRDefault="00367694" w:rsidP="00625E86">
      <w:pPr>
        <w:pStyle w:val="Akapitzlist"/>
        <w:numPr>
          <w:ilvl w:val="0"/>
          <w:numId w:val="38"/>
        </w:numPr>
        <w:spacing w:after="200" w:line="276" w:lineRule="auto"/>
        <w:ind w:hanging="644"/>
        <w:contextualSpacing/>
        <w:rPr>
          <w:rFonts w:eastAsia="Calibri"/>
          <w:sz w:val="24"/>
          <w:szCs w:val="24"/>
        </w:rPr>
      </w:pPr>
      <w:r w:rsidRPr="00625E86">
        <w:rPr>
          <w:rFonts w:eastAsia="Calibri"/>
          <w:sz w:val="24"/>
          <w:szCs w:val="24"/>
        </w:rPr>
        <w:lastRenderedPageBreak/>
        <w:t>Opis efektów kształcenia</w:t>
      </w:r>
    </w:p>
    <w:p w:rsidR="00367694" w:rsidRDefault="00367694" w:rsidP="00625E86">
      <w:pPr>
        <w:pStyle w:val="Akapitzlist"/>
        <w:spacing w:after="200" w:line="276" w:lineRule="auto"/>
        <w:ind w:left="709"/>
        <w:rPr>
          <w:rFonts w:eastAsia="Calibri"/>
          <w:sz w:val="24"/>
          <w:szCs w:val="24"/>
        </w:rPr>
      </w:pPr>
      <w:r w:rsidRPr="00625E86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625E86">
        <w:rPr>
          <w:rFonts w:eastAsia="Calibri"/>
          <w:sz w:val="24"/>
          <w:szCs w:val="24"/>
        </w:rPr>
        <w:t>…………...………………………………………….</w:t>
      </w:r>
    </w:p>
    <w:p w:rsidR="00367694" w:rsidRPr="00625E86" w:rsidRDefault="00367694" w:rsidP="00625E86">
      <w:pPr>
        <w:numPr>
          <w:ilvl w:val="0"/>
          <w:numId w:val="38"/>
        </w:numPr>
        <w:spacing w:after="200" w:line="276" w:lineRule="auto"/>
        <w:ind w:hanging="644"/>
        <w:rPr>
          <w:rFonts w:eastAsia="Calibri"/>
        </w:rPr>
      </w:pPr>
      <w:r w:rsidRPr="00625E86">
        <w:rPr>
          <w:rFonts w:eastAsia="Calibri"/>
        </w:rPr>
        <w:t xml:space="preserve">Wykaz literatury oraz niezbędnych środków i materiałów dydaktycznych </w:t>
      </w:r>
    </w:p>
    <w:p w:rsidR="00367694" w:rsidRPr="00625E86" w:rsidRDefault="00367694" w:rsidP="00625E86">
      <w:pPr>
        <w:spacing w:after="200" w:line="276" w:lineRule="auto"/>
        <w:ind w:left="709"/>
        <w:rPr>
          <w:rFonts w:eastAsia="Calibri"/>
        </w:rPr>
      </w:pPr>
      <w:r w:rsidRPr="00625E86">
        <w:rPr>
          <w:rFonts w:eastAsia="Calibri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625E86">
        <w:rPr>
          <w:rFonts w:eastAsia="Calibri"/>
        </w:rPr>
        <w:t>……………...…………………………………………………….</w:t>
      </w:r>
    </w:p>
    <w:p w:rsidR="00367694" w:rsidRPr="00625E86" w:rsidRDefault="00367694" w:rsidP="00625E86">
      <w:pPr>
        <w:numPr>
          <w:ilvl w:val="0"/>
          <w:numId w:val="38"/>
        </w:numPr>
        <w:spacing w:after="200" w:line="276" w:lineRule="auto"/>
        <w:ind w:hanging="644"/>
        <w:rPr>
          <w:rFonts w:eastAsia="Calibri"/>
        </w:rPr>
      </w:pPr>
      <w:r w:rsidRPr="00625E86">
        <w:rPr>
          <w:rFonts w:eastAsia="Calibri"/>
        </w:rPr>
        <w:t>Sposób i forma zaliczenia</w:t>
      </w:r>
      <w:bookmarkStart w:id="1" w:name="_GoBack"/>
      <w:bookmarkEnd w:id="1"/>
    </w:p>
    <w:p w:rsidR="00367694" w:rsidRPr="00625E86" w:rsidRDefault="00367694" w:rsidP="00625E86">
      <w:pPr>
        <w:autoSpaceDE w:val="0"/>
        <w:autoSpaceDN w:val="0"/>
        <w:adjustRightInd w:val="0"/>
        <w:spacing w:line="276" w:lineRule="auto"/>
        <w:ind w:left="709"/>
        <w:rPr>
          <w:rFonts w:eastAsia="Calibri"/>
        </w:rPr>
      </w:pPr>
      <w:r w:rsidRPr="00625E86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5E86">
        <w:rPr>
          <w:rFonts w:eastAsia="Calibri"/>
        </w:rPr>
        <w:t>………………………………………………………………………………</w:t>
      </w:r>
    </w:p>
    <w:p w:rsidR="00367694" w:rsidRPr="00625E86" w:rsidRDefault="00367694" w:rsidP="00625E86">
      <w:pPr>
        <w:spacing w:after="200" w:line="276" w:lineRule="auto"/>
        <w:ind w:left="709"/>
        <w:rPr>
          <w:rFonts w:eastAsia="Calibri"/>
        </w:rPr>
      </w:pPr>
      <w:r w:rsidRPr="00625E86">
        <w:rPr>
          <w:rFonts w:eastAsia="Calibri"/>
        </w:rPr>
        <w:t xml:space="preserve">                                                        </w:t>
      </w:r>
    </w:p>
    <w:p w:rsidR="00A268AF" w:rsidRPr="00A5584B" w:rsidRDefault="00A268AF" w:rsidP="00A268A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268AF" w:rsidRDefault="00A268AF" w:rsidP="00A268A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268AF" w:rsidRPr="00A5584B" w:rsidRDefault="005F79B4" w:rsidP="00A268A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16"/>
          <w:szCs w:val="20"/>
          <w:lang w:eastAsia="zh-CN"/>
        </w:rPr>
        <w:t xml:space="preserve">                     </w:t>
      </w:r>
    </w:p>
    <w:p w:rsidR="00367694" w:rsidRPr="00BC2B28" w:rsidRDefault="00367694" w:rsidP="00367694">
      <w:pPr>
        <w:spacing w:after="200" w:line="276" w:lineRule="auto"/>
        <w:ind w:left="4956"/>
        <w:rPr>
          <w:rFonts w:eastAsia="Calibri"/>
        </w:rPr>
      </w:pPr>
    </w:p>
    <w:p w:rsidR="00367694" w:rsidRPr="00BC2B28" w:rsidRDefault="00367694" w:rsidP="00367694">
      <w:pPr>
        <w:ind w:left="4956"/>
        <w:rPr>
          <w:rFonts w:eastAsia="Calibri"/>
        </w:rPr>
      </w:pPr>
      <w:r w:rsidRPr="00BC2B28">
        <w:rPr>
          <w:rFonts w:eastAsia="Calibri"/>
        </w:rPr>
        <w:t xml:space="preserve">                                 </w:t>
      </w:r>
    </w:p>
    <w:p w:rsidR="00367694" w:rsidRPr="00BC2B28" w:rsidRDefault="00367694" w:rsidP="00367694">
      <w:pPr>
        <w:ind w:left="4956"/>
        <w:rPr>
          <w:rFonts w:eastAsia="Calibri"/>
        </w:rPr>
      </w:pPr>
      <w:r w:rsidRPr="00BC2B28">
        <w:rPr>
          <w:rFonts w:eastAsia="Calibri"/>
        </w:rPr>
        <w:t xml:space="preserve">                                     </w:t>
      </w:r>
      <w:r>
        <w:rPr>
          <w:rFonts w:eastAsia="Calibri"/>
        </w:rPr>
        <w:t>……………………………………………….</w:t>
      </w:r>
    </w:p>
    <w:p w:rsidR="00367694" w:rsidRPr="00B135BD" w:rsidRDefault="00367694" w:rsidP="00367694">
      <w:pPr>
        <w:spacing w:after="200" w:line="276" w:lineRule="auto"/>
        <w:ind w:left="4963"/>
        <w:rPr>
          <w:rFonts w:eastAsia="Calibri"/>
          <w:sz w:val="16"/>
          <w:szCs w:val="16"/>
        </w:rPr>
      </w:pPr>
      <w:r w:rsidRPr="00B135BD">
        <w:rPr>
          <w:rFonts w:eastAsia="Calibri"/>
          <w:sz w:val="16"/>
          <w:szCs w:val="16"/>
        </w:rPr>
        <w:t>podpis i pieczęć dyrektora/kierownika realizatora kształcenia</w:t>
      </w:r>
      <w:r w:rsidR="006562CC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 xml:space="preserve"> </w:t>
      </w:r>
      <w:r w:rsidRPr="00B135BD">
        <w:rPr>
          <w:rFonts w:eastAsia="Calibri"/>
          <w:sz w:val="16"/>
          <w:szCs w:val="16"/>
        </w:rPr>
        <w:t xml:space="preserve">lub osoby </w:t>
      </w:r>
      <w:r w:rsidR="006562CC">
        <w:rPr>
          <w:rFonts w:eastAsia="Calibri"/>
          <w:sz w:val="16"/>
          <w:szCs w:val="16"/>
        </w:rPr>
        <w:t xml:space="preserve">                 </w:t>
      </w:r>
      <w:r w:rsidRPr="00B135BD">
        <w:rPr>
          <w:rFonts w:eastAsia="Calibri"/>
          <w:sz w:val="16"/>
          <w:szCs w:val="16"/>
        </w:rPr>
        <w:t>upoważnionej do występowania w jego imieniu</w:t>
      </w:r>
    </w:p>
    <w:p w:rsidR="00367694" w:rsidRDefault="00367694" w:rsidP="00367694"/>
    <w:p w:rsidR="00A5584B" w:rsidRPr="00A5584B" w:rsidRDefault="00A5584B" w:rsidP="00A5584B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p w:rsid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625E86" w:rsidRDefault="00625E86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tbl>
      <w:tblPr>
        <w:tblW w:w="0" w:type="auto"/>
        <w:tblLook w:val="04A0"/>
      </w:tblPr>
      <w:tblGrid>
        <w:gridCol w:w="5030"/>
        <w:gridCol w:w="5031"/>
      </w:tblGrid>
      <w:tr w:rsidR="00A268AF" w:rsidRPr="00195E32" w:rsidTr="00195E32">
        <w:tc>
          <w:tcPr>
            <w:tcW w:w="5030" w:type="dxa"/>
          </w:tcPr>
          <w:p w:rsidR="00A268AF" w:rsidRPr="00195E32" w:rsidRDefault="00CA2E37" w:rsidP="00195E32">
            <w:pPr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1294130" cy="733425"/>
                  <wp:effectExtent l="19050" t="0" r="1270" b="0"/>
                  <wp:docPr id="305" name="Obraz 1" descr="C:\Users\Kasia_Bo\AppData\Local\Temp\logo_urzad_pr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Kasia_Bo\AppData\Local\Temp\logo_urzad_pr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A268AF" w:rsidRPr="00195E32" w:rsidRDefault="00CA2E37" w:rsidP="00195E32">
            <w:pPr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0</wp:posOffset>
                  </wp:positionV>
                  <wp:extent cx="1718945" cy="766445"/>
                  <wp:effectExtent l="19050" t="0" r="0" b="0"/>
                  <wp:wrapTopAndBottom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766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5E86" w:rsidRDefault="00625E86" w:rsidP="005E4A52">
      <w:pPr>
        <w:widowControl/>
        <w:autoSpaceDN w:val="0"/>
        <w:jc w:val="right"/>
        <w:textAlignment w:val="baseline"/>
        <w:rPr>
          <w:rFonts w:eastAsia="Times New Roman"/>
          <w:kern w:val="3"/>
          <w:sz w:val="22"/>
          <w:szCs w:val="22"/>
          <w:lang w:eastAsia="zh-CN"/>
        </w:rPr>
      </w:pPr>
    </w:p>
    <w:p w:rsidR="00A5584B" w:rsidRPr="00E161BD" w:rsidRDefault="00E161BD" w:rsidP="005E4A52">
      <w:pPr>
        <w:widowControl/>
        <w:autoSpaceDN w:val="0"/>
        <w:jc w:val="right"/>
        <w:textAlignment w:val="baseline"/>
        <w:rPr>
          <w:rFonts w:eastAsia="Times New Roman"/>
          <w:kern w:val="3"/>
          <w:sz w:val="22"/>
          <w:szCs w:val="22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t>Z</w:t>
      </w:r>
      <w:r w:rsidRPr="00E161BD">
        <w:rPr>
          <w:rFonts w:eastAsia="Times New Roman"/>
          <w:kern w:val="3"/>
          <w:sz w:val="22"/>
          <w:szCs w:val="22"/>
          <w:lang w:eastAsia="zh-CN"/>
        </w:rPr>
        <w:t>ałącznik nr</w:t>
      </w:r>
      <w:r w:rsidR="00723B6F">
        <w:rPr>
          <w:rFonts w:eastAsia="Times New Roman"/>
          <w:kern w:val="3"/>
          <w:sz w:val="22"/>
          <w:szCs w:val="22"/>
          <w:lang w:eastAsia="zh-CN"/>
        </w:rPr>
        <w:t xml:space="preserve"> </w:t>
      </w:r>
      <w:r w:rsidRPr="00E161BD">
        <w:rPr>
          <w:rFonts w:eastAsia="Times New Roman"/>
          <w:kern w:val="3"/>
          <w:sz w:val="22"/>
          <w:szCs w:val="22"/>
          <w:lang w:eastAsia="zh-CN"/>
        </w:rPr>
        <w:t>2</w:t>
      </w:r>
    </w:p>
    <w:p w:rsidR="00A5584B" w:rsidRDefault="00A5584B" w:rsidP="00A5584B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p w:rsidR="00A268AF" w:rsidRDefault="00A268AF" w:rsidP="00A5584B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p w:rsidR="00A268AF" w:rsidRPr="00A5584B" w:rsidRDefault="00A268AF" w:rsidP="00A5584B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9563" w:type="dxa"/>
        <w:tblInd w:w="331" w:type="dxa"/>
        <w:tblLayout w:type="fixed"/>
        <w:tblCellMar>
          <w:left w:w="10" w:type="dxa"/>
          <w:right w:w="10" w:type="dxa"/>
        </w:tblCellMar>
        <w:tblLook w:val="0020"/>
      </w:tblPr>
      <w:tblGrid>
        <w:gridCol w:w="1858"/>
        <w:gridCol w:w="1593"/>
        <w:gridCol w:w="6112"/>
      </w:tblGrid>
      <w:tr w:rsidR="00A5584B" w:rsidRPr="00A5584B" w:rsidTr="00B94963">
        <w:trPr>
          <w:trHeight w:val="446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A5584B" w:rsidRPr="00A5584B" w:rsidRDefault="00A5584B" w:rsidP="00A5584B">
            <w:pPr>
              <w:suppressLineNumbers/>
              <w:snapToGrid w:val="0"/>
              <w:jc w:val="center"/>
              <w:rPr>
                <w:b/>
              </w:rPr>
            </w:pPr>
            <w:r w:rsidRPr="00A5584B">
              <w:rPr>
                <w:b/>
              </w:rPr>
              <w:t xml:space="preserve">ZAKRES EGZAMINU </w:t>
            </w:r>
          </w:p>
          <w:p w:rsidR="00A5584B" w:rsidRPr="00A5584B" w:rsidRDefault="00A5584B" w:rsidP="00A5584B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t>(ZEWNĘTRZNEGO / PAŃSTWOWEGO)</w:t>
            </w:r>
          </w:p>
        </w:tc>
      </w:tr>
      <w:tr w:rsidR="00A5584B" w:rsidRPr="00A5584B" w:rsidTr="00B94963">
        <w:trPr>
          <w:trHeight w:val="1026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A5584B" w:rsidRPr="00A5584B" w:rsidRDefault="00A5584B" w:rsidP="00A5584B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EGZAMINU*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5584B" w:rsidRPr="00A5584B" w:rsidTr="00B94963">
        <w:trPr>
          <w:trHeight w:val="3430"/>
        </w:trPr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ZAKRES EGZAMINU*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4B" w:rsidRPr="00A5584B" w:rsidRDefault="00A5584B" w:rsidP="00A5584B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268AF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16"/>
          <w:szCs w:val="20"/>
          <w:lang w:eastAsia="zh-CN"/>
        </w:rPr>
        <w:t xml:space="preserve">            </w:t>
      </w:r>
      <w:r w:rsidR="00A5584B" w:rsidRPr="00A5584B">
        <w:rPr>
          <w:rFonts w:eastAsia="Times New Roman"/>
          <w:kern w:val="3"/>
          <w:sz w:val="16"/>
          <w:szCs w:val="20"/>
          <w:lang w:eastAsia="zh-CN"/>
        </w:rPr>
        <w:t>* wypełnić obowiązkowo</w:t>
      </w:r>
    </w:p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268AF" w:rsidRDefault="00A268AF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268AF" w:rsidRPr="00A5584B" w:rsidRDefault="00A268AF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5584B" w:rsidP="00A5584B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A5584B" w:rsidRPr="00A5584B" w:rsidRDefault="00A5584B" w:rsidP="00A5584B">
      <w:pPr>
        <w:widowControl/>
        <w:autoSpaceDN w:val="0"/>
        <w:jc w:val="right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………………………..………………………………………………………..</w:t>
      </w:r>
    </w:p>
    <w:p w:rsidR="0090158B" w:rsidRPr="00B135BD" w:rsidRDefault="0090158B" w:rsidP="0090158B">
      <w:pPr>
        <w:spacing w:after="200" w:line="276" w:lineRule="auto"/>
        <w:ind w:left="4963"/>
        <w:rPr>
          <w:rFonts w:eastAsia="Calibri"/>
          <w:sz w:val="16"/>
          <w:szCs w:val="16"/>
        </w:rPr>
      </w:pPr>
      <w:r w:rsidRPr="00B135BD">
        <w:rPr>
          <w:rFonts w:eastAsia="Calibri"/>
          <w:sz w:val="16"/>
          <w:szCs w:val="16"/>
        </w:rPr>
        <w:t>podpis i pieczęć dyrektora/kierownika realizatora kształcenia</w:t>
      </w:r>
      <w:r>
        <w:rPr>
          <w:rFonts w:eastAsia="Calibri"/>
          <w:sz w:val="16"/>
          <w:szCs w:val="16"/>
        </w:rPr>
        <w:t xml:space="preserve">  </w:t>
      </w:r>
      <w:r w:rsidRPr="00B135BD">
        <w:rPr>
          <w:rFonts w:eastAsia="Calibri"/>
          <w:sz w:val="16"/>
          <w:szCs w:val="16"/>
        </w:rPr>
        <w:t xml:space="preserve">lub osoby </w:t>
      </w:r>
      <w:r>
        <w:rPr>
          <w:rFonts w:eastAsia="Calibri"/>
          <w:sz w:val="16"/>
          <w:szCs w:val="16"/>
        </w:rPr>
        <w:t xml:space="preserve">                   </w:t>
      </w:r>
      <w:r w:rsidR="00D437FA">
        <w:rPr>
          <w:rFonts w:eastAsia="Calibri"/>
          <w:sz w:val="16"/>
          <w:szCs w:val="16"/>
        </w:rPr>
        <w:t xml:space="preserve"> </w:t>
      </w:r>
      <w:r w:rsidRPr="00B135BD">
        <w:rPr>
          <w:rFonts w:eastAsia="Calibri"/>
          <w:sz w:val="16"/>
          <w:szCs w:val="16"/>
        </w:rPr>
        <w:t>upoważnionej do występowania w jego imieniu</w:t>
      </w:r>
    </w:p>
    <w:p w:rsidR="00A5584B" w:rsidRDefault="00A5584B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tbl>
      <w:tblPr>
        <w:tblW w:w="0" w:type="auto"/>
        <w:tblInd w:w="534" w:type="dxa"/>
        <w:tblLook w:val="04A0"/>
      </w:tblPr>
      <w:tblGrid>
        <w:gridCol w:w="4496"/>
        <w:gridCol w:w="5031"/>
      </w:tblGrid>
      <w:tr w:rsidR="006523D8" w:rsidRPr="00195E32" w:rsidTr="00195E32">
        <w:tc>
          <w:tcPr>
            <w:tcW w:w="4496" w:type="dxa"/>
          </w:tcPr>
          <w:p w:rsidR="006523D8" w:rsidRPr="00195E32" w:rsidRDefault="00CA2E37" w:rsidP="00195E32">
            <w:pPr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1294130" cy="733425"/>
                  <wp:effectExtent l="19050" t="0" r="1270" b="0"/>
                  <wp:docPr id="306" name="Obraz 1" descr="C:\Users\Kasia_Bo\AppData\Local\Temp\logo_urzad_pr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Kasia_Bo\AppData\Local\Temp\logo_urzad_pr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6523D8" w:rsidRPr="00195E32" w:rsidRDefault="00CA2E37" w:rsidP="00195E32">
            <w:pPr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0</wp:posOffset>
                  </wp:positionV>
                  <wp:extent cx="1718945" cy="766445"/>
                  <wp:effectExtent l="19050" t="0" r="0" b="0"/>
                  <wp:wrapTopAndBottom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766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23D8" w:rsidRPr="00E161BD" w:rsidRDefault="006523D8" w:rsidP="00116F7F">
      <w:pPr>
        <w:widowControl/>
        <w:tabs>
          <w:tab w:val="left" w:pos="8505"/>
        </w:tabs>
        <w:autoSpaceDN w:val="0"/>
        <w:jc w:val="right"/>
        <w:textAlignment w:val="baseline"/>
        <w:rPr>
          <w:rFonts w:eastAsia="Times New Roman"/>
          <w:kern w:val="3"/>
          <w:sz w:val="22"/>
          <w:szCs w:val="22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t>Z</w:t>
      </w:r>
      <w:r w:rsidRPr="00E161BD">
        <w:rPr>
          <w:rFonts w:eastAsia="Times New Roman"/>
          <w:kern w:val="3"/>
          <w:sz w:val="22"/>
          <w:szCs w:val="22"/>
          <w:lang w:eastAsia="zh-CN"/>
        </w:rPr>
        <w:t>ałącznik nr</w:t>
      </w:r>
      <w:r>
        <w:rPr>
          <w:rFonts w:eastAsia="Times New Roman"/>
          <w:kern w:val="3"/>
          <w:sz w:val="22"/>
          <w:szCs w:val="22"/>
          <w:lang w:eastAsia="zh-CN"/>
        </w:rPr>
        <w:t xml:space="preserve"> 3</w:t>
      </w:r>
    </w:p>
    <w:p w:rsidR="006523D8" w:rsidRDefault="006523D8" w:rsidP="000E1E0C">
      <w:pPr>
        <w:jc w:val="both"/>
        <w:rPr>
          <w:color w:val="000000"/>
        </w:rPr>
      </w:pPr>
    </w:p>
    <w:p w:rsidR="006523D8" w:rsidRDefault="006523D8" w:rsidP="000E1E0C">
      <w:pPr>
        <w:jc w:val="both"/>
        <w:rPr>
          <w:color w:val="000000"/>
        </w:rPr>
      </w:pPr>
    </w:p>
    <w:p w:rsidR="00116F7F" w:rsidRDefault="00116F7F" w:rsidP="006523D8">
      <w:pPr>
        <w:jc w:val="center"/>
        <w:rPr>
          <w:b/>
          <w:color w:val="000000"/>
          <w:sz w:val="32"/>
          <w:szCs w:val="32"/>
        </w:rPr>
      </w:pPr>
    </w:p>
    <w:p w:rsidR="006523D8" w:rsidRDefault="006523D8" w:rsidP="00D333E9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523D8">
        <w:rPr>
          <w:b/>
          <w:color w:val="000000"/>
          <w:sz w:val="32"/>
          <w:szCs w:val="32"/>
        </w:rPr>
        <w:t xml:space="preserve">Oświadczenie do priorytetu nr </w:t>
      </w:r>
      <w:r w:rsidR="00A71CEA">
        <w:rPr>
          <w:b/>
          <w:color w:val="000000"/>
          <w:sz w:val="32"/>
          <w:szCs w:val="32"/>
        </w:rPr>
        <w:t>1</w:t>
      </w:r>
    </w:p>
    <w:p w:rsidR="006523D8" w:rsidRDefault="00D333E9" w:rsidP="00A71CEA">
      <w:pPr>
        <w:ind w:left="851"/>
        <w:jc w:val="center"/>
        <w:rPr>
          <w:b/>
          <w:color w:val="000000"/>
        </w:rPr>
      </w:pPr>
      <w:r>
        <w:rPr>
          <w:b/>
          <w:color w:val="000000"/>
        </w:rPr>
        <w:t xml:space="preserve">Wsparcie kształcenia ustawicznego </w:t>
      </w:r>
      <w:r w:rsidR="00EA06D4">
        <w:rPr>
          <w:b/>
          <w:color w:val="000000"/>
        </w:rPr>
        <w:t xml:space="preserve"> skierowane do pracodawców zatrudniających</w:t>
      </w:r>
      <w:r w:rsidR="00CA071A">
        <w:rPr>
          <w:b/>
          <w:color w:val="000000"/>
        </w:rPr>
        <w:t xml:space="preserve"> cudzoziemców.</w:t>
      </w:r>
      <w:r w:rsidR="00EA06D4">
        <w:rPr>
          <w:b/>
          <w:color w:val="000000"/>
        </w:rPr>
        <w:t xml:space="preserve"> </w:t>
      </w:r>
    </w:p>
    <w:p w:rsidR="00BE0D3F" w:rsidRDefault="00BE0D3F" w:rsidP="00A71CEA">
      <w:pPr>
        <w:ind w:left="851"/>
        <w:jc w:val="center"/>
        <w:rPr>
          <w:b/>
          <w:color w:val="000000"/>
        </w:rPr>
      </w:pPr>
    </w:p>
    <w:p w:rsidR="00BE0D3F" w:rsidRPr="00AC4981" w:rsidRDefault="00BE0D3F" w:rsidP="00BE0D3F">
      <w:pPr>
        <w:jc w:val="center"/>
        <w:rPr>
          <w:b/>
          <w:color w:val="000000"/>
          <w:sz w:val="32"/>
          <w:szCs w:val="32"/>
        </w:rPr>
      </w:pPr>
    </w:p>
    <w:p w:rsidR="00BE0D3F" w:rsidRPr="00AC4981" w:rsidRDefault="00BE0D3F" w:rsidP="00BE0D3F">
      <w:pPr>
        <w:spacing w:line="360" w:lineRule="auto"/>
        <w:ind w:left="851"/>
        <w:jc w:val="both"/>
        <w:rPr>
          <w:color w:val="000000"/>
          <w:sz w:val="26"/>
          <w:szCs w:val="26"/>
        </w:rPr>
      </w:pPr>
      <w:r w:rsidRPr="00AC4981">
        <w:rPr>
          <w:color w:val="000000"/>
          <w:sz w:val="26"/>
          <w:szCs w:val="26"/>
        </w:rPr>
        <w:tab/>
      </w:r>
    </w:p>
    <w:p w:rsidR="00BE0D3F" w:rsidRDefault="00BE0D3F" w:rsidP="00BE0D3F">
      <w:pPr>
        <w:spacing w:after="10" w:line="249" w:lineRule="auto"/>
        <w:ind w:left="567" w:hanging="299"/>
        <w:jc w:val="both"/>
        <w:rPr>
          <w:color w:val="000000"/>
          <w:sz w:val="26"/>
          <w:szCs w:val="26"/>
        </w:rPr>
      </w:pPr>
      <w:r w:rsidRPr="00AC4981">
        <w:rPr>
          <w:color w:val="000000"/>
          <w:sz w:val="26"/>
          <w:szCs w:val="26"/>
        </w:rPr>
        <w:t>Oświadczam, że</w:t>
      </w:r>
      <w:r>
        <w:rPr>
          <w:color w:val="000000"/>
          <w:sz w:val="26"/>
          <w:szCs w:val="26"/>
        </w:rPr>
        <w:t xml:space="preserve"> *:</w:t>
      </w:r>
    </w:p>
    <w:p w:rsidR="00BE0D3F" w:rsidRDefault="00BE0D3F" w:rsidP="00BE0D3F">
      <w:pPr>
        <w:spacing w:after="10" w:line="249" w:lineRule="auto"/>
        <w:ind w:left="567" w:hanging="299"/>
        <w:jc w:val="both"/>
        <w:rPr>
          <w:rFonts w:eastAsia="Times New Roman"/>
        </w:rPr>
      </w:pPr>
      <w:r w:rsidRPr="001B0034">
        <w:rPr>
          <w:rFonts w:ascii="Segoe UI Symbol" w:eastAsia="Segoe UI Symbol" w:hAnsi="Segoe UI Symbol" w:cs="Segoe UI Symbol"/>
        </w:rPr>
        <w:t></w:t>
      </w:r>
      <w:r>
        <w:rPr>
          <w:rFonts w:ascii="Segoe UI Symbol" w:eastAsia="Segoe UI Symbol" w:hAnsi="Segoe UI Symbol" w:cs="Segoe UI Symbol"/>
        </w:rPr>
        <w:t xml:space="preserve"> </w:t>
      </w:r>
      <w:r w:rsidRPr="001B0034">
        <w:rPr>
          <w:rFonts w:eastAsia="Times New Roman"/>
        </w:rPr>
        <w:t xml:space="preserve">pracownicy/pracodawca </w:t>
      </w:r>
      <w:r>
        <w:rPr>
          <w:rFonts w:eastAsia="Times New Roman"/>
        </w:rPr>
        <w:t xml:space="preserve">cudzoziemscy </w:t>
      </w:r>
      <w:r w:rsidRPr="001B0034">
        <w:rPr>
          <w:rFonts w:eastAsia="Times New Roman"/>
        </w:rPr>
        <w:t xml:space="preserve">wskazani/-y do kształcenia  w ramach </w:t>
      </w:r>
      <w:r w:rsidRPr="001B0034">
        <w:rPr>
          <w:rFonts w:eastAsia="Times New Roman"/>
          <w:b/>
        </w:rPr>
        <w:t xml:space="preserve">Priorytetu </w:t>
      </w:r>
      <w:r>
        <w:rPr>
          <w:rFonts w:eastAsia="Times New Roman"/>
          <w:b/>
        </w:rPr>
        <w:t>1</w:t>
      </w:r>
      <w:r>
        <w:rPr>
          <w:rFonts w:eastAsia="Times New Roman"/>
        </w:rPr>
        <w:t xml:space="preserve"> nabędą</w:t>
      </w:r>
      <w:r w:rsidRPr="001B0034">
        <w:rPr>
          <w:rFonts w:eastAsia="Times New Roman"/>
        </w:rPr>
        <w:t xml:space="preserve"> nowe umiejętności czy kwalifikacje zawodowe wynikające  z specyficznych potrzeb pracowników cudzoziemskich. </w:t>
      </w:r>
    </w:p>
    <w:p w:rsidR="00BE0D3F" w:rsidRPr="001B0034" w:rsidRDefault="00BE0D3F" w:rsidP="00BE0D3F">
      <w:pPr>
        <w:spacing w:after="10" w:line="249" w:lineRule="auto"/>
        <w:ind w:left="567" w:hanging="299"/>
        <w:jc w:val="both"/>
      </w:pPr>
    </w:p>
    <w:p w:rsidR="00BE0D3F" w:rsidRPr="001B0034" w:rsidRDefault="00BE0D3F" w:rsidP="00BE0D3F">
      <w:pPr>
        <w:spacing w:line="275" w:lineRule="auto"/>
        <w:ind w:left="567" w:hanging="284"/>
        <w:jc w:val="both"/>
      </w:pPr>
      <w:r w:rsidRPr="001B0034">
        <w:rPr>
          <w:rFonts w:ascii="Segoe UI Symbol" w:eastAsia="Segoe UI Symbol" w:hAnsi="Segoe UI Symbol" w:cs="Segoe UI Symbol"/>
        </w:rPr>
        <w:t></w:t>
      </w:r>
      <w:r w:rsidRPr="001B0034">
        <w:rPr>
          <w:rFonts w:ascii="Arial" w:eastAsia="Arial" w:hAnsi="Arial" w:cs="Arial"/>
        </w:rPr>
        <w:t xml:space="preserve"> </w:t>
      </w:r>
      <w:r w:rsidRPr="001B0034">
        <w:rPr>
          <w:rFonts w:eastAsia="Times New Roman"/>
        </w:rPr>
        <w:t>pracownicy/pracodawca z obywatelstwem polskim wskazani/-y do</w:t>
      </w:r>
      <w:r>
        <w:rPr>
          <w:rFonts w:eastAsia="Times New Roman"/>
        </w:rPr>
        <w:t xml:space="preserve"> </w:t>
      </w:r>
      <w:r w:rsidRPr="001B0034">
        <w:rPr>
          <w:rFonts w:eastAsia="Times New Roman"/>
        </w:rPr>
        <w:t xml:space="preserve">kształcenia w ramach </w:t>
      </w:r>
      <w:r>
        <w:rPr>
          <w:rFonts w:eastAsia="Times New Roman"/>
          <w:b/>
        </w:rPr>
        <w:t>Priorytetu 1</w:t>
      </w:r>
      <w:r w:rsidRPr="001B0034">
        <w:rPr>
          <w:rFonts w:eastAsia="Times New Roman"/>
          <w:b/>
        </w:rPr>
        <w:t xml:space="preserve">  </w:t>
      </w:r>
      <w:r>
        <w:rPr>
          <w:rFonts w:eastAsia="Times New Roman"/>
        </w:rPr>
        <w:t>nabędą</w:t>
      </w:r>
      <w:r w:rsidRPr="001B0034">
        <w:rPr>
          <w:rFonts w:eastAsia="Times New Roman"/>
        </w:rPr>
        <w:t xml:space="preserve"> nowe kwalifikacje, które ułatwią im pracę  z</w:t>
      </w:r>
      <w:r w:rsidRPr="001B0034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zatrudnionymi bądź </w:t>
      </w:r>
      <w:r w:rsidRPr="001B0034">
        <w:rPr>
          <w:rFonts w:eastAsia="Times New Roman"/>
        </w:rPr>
        <w:t xml:space="preserve">planowanymi do zatrudnienia w przyszłości cudzoziemcami. </w:t>
      </w:r>
    </w:p>
    <w:p w:rsidR="00BE0D3F" w:rsidRDefault="00BE0D3F" w:rsidP="00BE0D3F">
      <w:r>
        <w:rPr>
          <w:rFonts w:eastAsia="Times New Roman"/>
        </w:rPr>
        <w:t xml:space="preserve"> </w:t>
      </w:r>
    </w:p>
    <w:p w:rsidR="00BE0D3F" w:rsidRDefault="00BE0D3F" w:rsidP="00BE0D3F">
      <w:pPr>
        <w:spacing w:line="360" w:lineRule="auto"/>
        <w:ind w:left="851"/>
        <w:jc w:val="both"/>
        <w:rPr>
          <w:color w:val="000000"/>
          <w:sz w:val="22"/>
          <w:szCs w:val="22"/>
        </w:rPr>
      </w:pPr>
    </w:p>
    <w:p w:rsidR="00BE0D3F" w:rsidRPr="00891829" w:rsidRDefault="00BE0D3F" w:rsidP="00BE0D3F">
      <w:pPr>
        <w:spacing w:line="360" w:lineRule="auto"/>
        <w:ind w:left="851"/>
        <w:jc w:val="both"/>
        <w:rPr>
          <w:color w:val="000000"/>
          <w:sz w:val="22"/>
          <w:szCs w:val="22"/>
        </w:rPr>
      </w:pPr>
    </w:p>
    <w:p w:rsidR="00BE0D3F" w:rsidRPr="008F630E" w:rsidRDefault="00BE0D3F" w:rsidP="00BE0D3F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</w:t>
      </w:r>
      <w:r w:rsidRPr="00C81A8F">
        <w:rPr>
          <w:rFonts w:eastAsia="Times New Roman"/>
          <w:sz w:val="16"/>
        </w:rPr>
        <w:t xml:space="preserve"> </w:t>
      </w:r>
      <w:r>
        <w:rPr>
          <w:rFonts w:eastAsia="Times New Roman"/>
          <w:sz w:val="16"/>
        </w:rPr>
        <w:t>proszę wypełnić oświadczenie właściwe dla priorytetu, w ramach którego wnioskodawca  ubiega się o dofinansowanie.</w:t>
      </w:r>
    </w:p>
    <w:p w:rsidR="00BE0D3F" w:rsidRDefault="00BE0D3F" w:rsidP="00BE0D3F">
      <w:pPr>
        <w:spacing w:line="360" w:lineRule="auto"/>
        <w:jc w:val="both"/>
        <w:rPr>
          <w:color w:val="000000"/>
          <w:sz w:val="26"/>
          <w:szCs w:val="26"/>
        </w:rPr>
      </w:pPr>
    </w:p>
    <w:p w:rsidR="00D333E9" w:rsidRDefault="00D333E9" w:rsidP="00A27A28">
      <w:pPr>
        <w:spacing w:line="360" w:lineRule="auto"/>
        <w:ind w:left="851"/>
        <w:jc w:val="both"/>
        <w:rPr>
          <w:color w:val="000000"/>
          <w:sz w:val="26"/>
          <w:szCs w:val="26"/>
        </w:rPr>
      </w:pPr>
    </w:p>
    <w:p w:rsidR="000B549C" w:rsidRDefault="000B549C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0B549C" w:rsidRDefault="000B549C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0B549C" w:rsidRDefault="000B549C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0B549C" w:rsidRDefault="000B549C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0B549C" w:rsidRDefault="00A27A28" w:rsidP="000B549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0B549C">
        <w:rPr>
          <w:color w:val="000000"/>
          <w:sz w:val="26"/>
          <w:szCs w:val="26"/>
        </w:rPr>
        <w:t xml:space="preserve"> …………………..                                         </w:t>
      </w:r>
      <w:r w:rsidR="009D79BB">
        <w:rPr>
          <w:color w:val="000000"/>
          <w:sz w:val="26"/>
          <w:szCs w:val="26"/>
        </w:rPr>
        <w:t xml:space="preserve"> </w:t>
      </w:r>
      <w:r w:rsidR="000B549C">
        <w:rPr>
          <w:color w:val="000000"/>
          <w:sz w:val="26"/>
          <w:szCs w:val="26"/>
        </w:rPr>
        <w:t xml:space="preserve">  …………………………………………                                                        </w:t>
      </w:r>
    </w:p>
    <w:p w:rsidR="000B549C" w:rsidRPr="00A27A28" w:rsidRDefault="000B549C" w:rsidP="000B549C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27A28">
        <w:rPr>
          <w:color w:val="000000"/>
          <w:sz w:val="16"/>
          <w:szCs w:val="16"/>
        </w:rPr>
        <w:t xml:space="preserve">          </w:t>
      </w:r>
      <w:r w:rsidR="00A27A28" w:rsidRPr="00A27A28">
        <w:rPr>
          <w:color w:val="000000"/>
          <w:sz w:val="16"/>
          <w:szCs w:val="16"/>
        </w:rPr>
        <w:t xml:space="preserve">           </w:t>
      </w:r>
      <w:r w:rsidR="00A27A28">
        <w:rPr>
          <w:color w:val="000000"/>
          <w:sz w:val="16"/>
          <w:szCs w:val="16"/>
        </w:rPr>
        <w:t xml:space="preserve">         </w:t>
      </w:r>
      <w:r w:rsidR="00A27A28" w:rsidRPr="00A27A28">
        <w:rPr>
          <w:color w:val="000000"/>
          <w:sz w:val="16"/>
          <w:szCs w:val="16"/>
        </w:rPr>
        <w:t xml:space="preserve">  </w:t>
      </w:r>
      <w:r w:rsidRPr="00A27A28">
        <w:rPr>
          <w:color w:val="000000"/>
          <w:sz w:val="16"/>
          <w:szCs w:val="16"/>
        </w:rPr>
        <w:t xml:space="preserve">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(Data)                                                     </w:t>
      </w:r>
      <w:r w:rsidR="00A27A28"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</w:t>
      </w:r>
      <w:r w:rsidR="009D79BB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 /pieczęć imienna i podpis wnioskodawcy lub  osoby                                     </w:t>
      </w:r>
    </w:p>
    <w:p w:rsidR="000B549C" w:rsidRPr="00A27A28" w:rsidRDefault="000B549C" w:rsidP="000B549C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27A28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</w:t>
      </w:r>
      <w:r w:rsidR="00A27A28">
        <w:rPr>
          <w:rFonts w:ascii="Arial" w:hAnsi="Arial" w:cs="Arial"/>
          <w:color w:val="000000"/>
          <w:sz w:val="16"/>
          <w:szCs w:val="16"/>
        </w:rPr>
        <w:t xml:space="preserve">                                           </w:t>
      </w:r>
      <w:r w:rsidR="009D79BB">
        <w:rPr>
          <w:rFonts w:ascii="Arial" w:hAnsi="Arial" w:cs="Arial"/>
          <w:color w:val="000000"/>
          <w:sz w:val="16"/>
          <w:szCs w:val="16"/>
        </w:rPr>
        <w:t xml:space="preserve"> </w:t>
      </w:r>
      <w:r w:rsidR="00A27A28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 uprawnionej do reprezentowania wnioskodawcy,</w:t>
      </w:r>
    </w:p>
    <w:p w:rsidR="000B549C" w:rsidRPr="00A27A28" w:rsidRDefault="000B549C" w:rsidP="000B549C">
      <w:pPr>
        <w:ind w:left="1418"/>
        <w:jc w:val="center"/>
        <w:rPr>
          <w:color w:val="000000"/>
          <w:sz w:val="16"/>
          <w:szCs w:val="16"/>
        </w:rPr>
      </w:pPr>
      <w:r w:rsidRPr="00A27A28">
        <w:rPr>
          <w:rFonts w:ascii="Arial" w:hAnsi="Arial" w:cs="Arial"/>
          <w:color w:val="000000"/>
          <w:sz w:val="16"/>
          <w:szCs w:val="16"/>
        </w:rPr>
        <w:t xml:space="preserve">                                              </w:t>
      </w:r>
      <w:r w:rsidR="00A27A28">
        <w:rPr>
          <w:rFonts w:ascii="Arial" w:hAnsi="Arial" w:cs="Arial"/>
          <w:color w:val="000000"/>
          <w:sz w:val="16"/>
          <w:szCs w:val="16"/>
        </w:rPr>
        <w:t xml:space="preserve">                                     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    bądź czytelnie imię i nazwisko/</w:t>
      </w:r>
    </w:p>
    <w:p w:rsidR="000B549C" w:rsidRPr="00A27A28" w:rsidRDefault="000B549C" w:rsidP="000B549C">
      <w:pPr>
        <w:spacing w:line="360" w:lineRule="auto"/>
        <w:ind w:left="1418"/>
        <w:jc w:val="both"/>
        <w:rPr>
          <w:color w:val="000000"/>
          <w:sz w:val="16"/>
          <w:szCs w:val="16"/>
        </w:rPr>
      </w:pPr>
      <w:r w:rsidRPr="00A27A28">
        <w:rPr>
          <w:color w:val="000000"/>
          <w:sz w:val="16"/>
          <w:szCs w:val="16"/>
        </w:rPr>
        <w:t xml:space="preserve"> </w:t>
      </w:r>
    </w:p>
    <w:p w:rsidR="000B549C" w:rsidRDefault="000B549C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14455A" w:rsidRDefault="0014455A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832F3D" w:rsidRDefault="00832F3D" w:rsidP="00832F3D">
      <w:pPr>
        <w:widowControl/>
        <w:tabs>
          <w:tab w:val="left" w:pos="8505"/>
        </w:tabs>
        <w:autoSpaceDN w:val="0"/>
        <w:textAlignment w:val="baseline"/>
        <w:rPr>
          <w:rFonts w:eastAsia="Times New Roman"/>
          <w:kern w:val="3"/>
          <w:sz w:val="22"/>
          <w:szCs w:val="22"/>
          <w:lang w:eastAsia="zh-CN"/>
        </w:rPr>
      </w:pPr>
    </w:p>
    <w:p w:rsidR="00832F3D" w:rsidRDefault="00832F3D" w:rsidP="00832F3D">
      <w:pPr>
        <w:widowControl/>
        <w:tabs>
          <w:tab w:val="left" w:pos="8505"/>
        </w:tabs>
        <w:autoSpaceDN w:val="0"/>
        <w:textAlignment w:val="baseline"/>
        <w:rPr>
          <w:rFonts w:eastAsia="Times New Roman"/>
          <w:kern w:val="3"/>
          <w:sz w:val="22"/>
          <w:szCs w:val="22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t xml:space="preserve">          </w:t>
      </w:r>
    </w:p>
    <w:tbl>
      <w:tblPr>
        <w:tblW w:w="0" w:type="auto"/>
        <w:tblInd w:w="534" w:type="dxa"/>
        <w:tblLook w:val="04A0"/>
      </w:tblPr>
      <w:tblGrid>
        <w:gridCol w:w="4496"/>
        <w:gridCol w:w="5031"/>
      </w:tblGrid>
      <w:tr w:rsidR="00832F3D" w:rsidRPr="00195E32" w:rsidTr="00832F3D">
        <w:tc>
          <w:tcPr>
            <w:tcW w:w="4496" w:type="dxa"/>
          </w:tcPr>
          <w:p w:rsidR="00832F3D" w:rsidRPr="00195E32" w:rsidRDefault="00CA2E37" w:rsidP="00832F3D">
            <w:pPr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94130" cy="733425"/>
                  <wp:effectExtent l="19050" t="0" r="1270" b="0"/>
                  <wp:docPr id="329" name="Obraz 1" descr="C:\Users\Kasia_Bo\AppData\Local\Temp\logo_urzad_pr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Kasia_Bo\AppData\Local\Temp\logo_urzad_pr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832F3D" w:rsidRPr="00195E32" w:rsidRDefault="00CA2E37" w:rsidP="00832F3D">
            <w:pPr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62848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0</wp:posOffset>
                  </wp:positionV>
                  <wp:extent cx="1718945" cy="766445"/>
                  <wp:effectExtent l="19050" t="0" r="0" b="0"/>
                  <wp:wrapTopAndBottom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766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2F3D" w:rsidRDefault="00832F3D" w:rsidP="00832F3D">
      <w:pPr>
        <w:widowControl/>
        <w:tabs>
          <w:tab w:val="left" w:pos="8505"/>
        </w:tabs>
        <w:autoSpaceDN w:val="0"/>
        <w:textAlignment w:val="baseline"/>
        <w:rPr>
          <w:rFonts w:eastAsia="Times New Roman"/>
          <w:kern w:val="3"/>
          <w:sz w:val="22"/>
          <w:szCs w:val="22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32F3D" w:rsidRDefault="00832F3D" w:rsidP="00832F3D">
      <w:pPr>
        <w:widowControl/>
        <w:tabs>
          <w:tab w:val="left" w:pos="8505"/>
        </w:tabs>
        <w:autoSpaceDN w:val="0"/>
        <w:textAlignment w:val="baseline"/>
        <w:rPr>
          <w:rFonts w:eastAsia="Times New Roman"/>
          <w:kern w:val="3"/>
          <w:sz w:val="22"/>
          <w:szCs w:val="22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t xml:space="preserve">         </w:t>
      </w:r>
    </w:p>
    <w:p w:rsidR="00832F3D" w:rsidRDefault="00832F3D" w:rsidP="00832F3D">
      <w:pPr>
        <w:widowControl/>
        <w:tabs>
          <w:tab w:val="left" w:pos="8505"/>
        </w:tabs>
        <w:autoSpaceDN w:val="0"/>
        <w:textAlignment w:val="baseline"/>
        <w:rPr>
          <w:rFonts w:eastAsia="Times New Roman"/>
          <w:kern w:val="3"/>
          <w:sz w:val="22"/>
          <w:szCs w:val="22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</w:t>
      </w:r>
    </w:p>
    <w:p w:rsidR="00A71CEA" w:rsidRPr="00E161BD" w:rsidRDefault="00832F3D" w:rsidP="00832F3D">
      <w:pPr>
        <w:widowControl/>
        <w:tabs>
          <w:tab w:val="left" w:pos="8505"/>
        </w:tabs>
        <w:autoSpaceDN w:val="0"/>
        <w:textAlignment w:val="baseline"/>
        <w:rPr>
          <w:rFonts w:eastAsia="Times New Roman"/>
          <w:kern w:val="3"/>
          <w:sz w:val="22"/>
          <w:szCs w:val="22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="00A71CEA">
        <w:rPr>
          <w:rFonts w:eastAsia="Times New Roman"/>
          <w:kern w:val="3"/>
          <w:sz w:val="22"/>
          <w:szCs w:val="22"/>
          <w:lang w:eastAsia="zh-CN"/>
        </w:rPr>
        <w:t>Z</w:t>
      </w:r>
      <w:r w:rsidR="00A71CEA" w:rsidRPr="00E161BD">
        <w:rPr>
          <w:rFonts w:eastAsia="Times New Roman"/>
          <w:kern w:val="3"/>
          <w:sz w:val="22"/>
          <w:szCs w:val="22"/>
          <w:lang w:eastAsia="zh-CN"/>
        </w:rPr>
        <w:t>ałącznik nr</w:t>
      </w:r>
      <w:r w:rsidR="00A71CEA">
        <w:rPr>
          <w:rFonts w:eastAsia="Times New Roman"/>
          <w:kern w:val="3"/>
          <w:sz w:val="22"/>
          <w:szCs w:val="22"/>
          <w:lang w:eastAsia="zh-CN"/>
        </w:rPr>
        <w:t xml:space="preserve"> </w:t>
      </w:r>
      <w:r w:rsidR="0008304C">
        <w:rPr>
          <w:rFonts w:eastAsia="Times New Roman"/>
          <w:kern w:val="3"/>
          <w:sz w:val="22"/>
          <w:szCs w:val="22"/>
          <w:lang w:eastAsia="zh-CN"/>
        </w:rPr>
        <w:t>4</w:t>
      </w:r>
    </w:p>
    <w:p w:rsidR="00A71CEA" w:rsidRDefault="00A71CEA" w:rsidP="00A71CEA">
      <w:pPr>
        <w:jc w:val="both"/>
        <w:rPr>
          <w:color w:val="000000"/>
        </w:rPr>
      </w:pPr>
    </w:p>
    <w:p w:rsidR="00A71CEA" w:rsidRDefault="00A71CEA" w:rsidP="00A71CEA">
      <w:pPr>
        <w:jc w:val="both"/>
        <w:rPr>
          <w:color w:val="000000"/>
        </w:rPr>
      </w:pPr>
    </w:p>
    <w:p w:rsidR="00A71CEA" w:rsidRDefault="00A71CEA" w:rsidP="00A71CEA">
      <w:pPr>
        <w:jc w:val="center"/>
        <w:rPr>
          <w:b/>
          <w:color w:val="000000"/>
          <w:sz w:val="32"/>
          <w:szCs w:val="32"/>
        </w:rPr>
      </w:pPr>
    </w:p>
    <w:p w:rsidR="00A71CEA" w:rsidRDefault="00A71CEA" w:rsidP="00A71CE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523D8">
        <w:rPr>
          <w:b/>
          <w:color w:val="000000"/>
          <w:sz w:val="32"/>
          <w:szCs w:val="32"/>
        </w:rPr>
        <w:t xml:space="preserve">Oświadczenie do priorytetu nr </w:t>
      </w:r>
      <w:r w:rsidR="0014455A">
        <w:rPr>
          <w:b/>
          <w:color w:val="000000"/>
          <w:sz w:val="32"/>
          <w:szCs w:val="32"/>
        </w:rPr>
        <w:t>2</w:t>
      </w:r>
    </w:p>
    <w:p w:rsidR="00A71CEA" w:rsidRPr="00D333E9" w:rsidRDefault="00A71CEA" w:rsidP="00A71CEA">
      <w:pPr>
        <w:ind w:left="851"/>
        <w:jc w:val="center"/>
        <w:rPr>
          <w:b/>
          <w:color w:val="000000"/>
        </w:rPr>
      </w:pPr>
      <w:r>
        <w:rPr>
          <w:b/>
          <w:color w:val="000000"/>
        </w:rPr>
        <w:t>Wsparc</w:t>
      </w:r>
      <w:r w:rsidR="00355628">
        <w:rPr>
          <w:b/>
          <w:color w:val="000000"/>
        </w:rPr>
        <w:t>ie kształcenia ustawicznego  w związku z zastosowaniem w firmach nowych procesów, technologii i narzędzi pracy</w:t>
      </w:r>
    </w:p>
    <w:p w:rsidR="00A71CEA" w:rsidRDefault="00A71CEA" w:rsidP="00A71CEA">
      <w:pPr>
        <w:jc w:val="center"/>
        <w:rPr>
          <w:b/>
          <w:color w:val="000000"/>
          <w:sz w:val="32"/>
          <w:szCs w:val="32"/>
        </w:rPr>
      </w:pPr>
    </w:p>
    <w:p w:rsidR="00A71CEA" w:rsidRDefault="00A71CEA" w:rsidP="00A71CEA">
      <w:pPr>
        <w:spacing w:line="360" w:lineRule="auto"/>
        <w:ind w:left="851"/>
        <w:jc w:val="both"/>
        <w:rPr>
          <w:color w:val="000000"/>
          <w:sz w:val="26"/>
          <w:szCs w:val="26"/>
        </w:rPr>
      </w:pPr>
      <w:r w:rsidRPr="00116F7F">
        <w:rPr>
          <w:color w:val="000000"/>
          <w:sz w:val="26"/>
          <w:szCs w:val="26"/>
        </w:rPr>
        <w:tab/>
      </w:r>
    </w:p>
    <w:p w:rsidR="00A71CEA" w:rsidRPr="00D37B5C" w:rsidRDefault="00A71CEA" w:rsidP="00A71CEA">
      <w:pPr>
        <w:spacing w:line="360" w:lineRule="auto"/>
        <w:ind w:left="851"/>
        <w:jc w:val="both"/>
        <w:rPr>
          <w:color w:val="000000"/>
        </w:rPr>
      </w:pPr>
      <w:r>
        <w:rPr>
          <w:color w:val="000000"/>
          <w:sz w:val="26"/>
          <w:szCs w:val="26"/>
        </w:rPr>
        <w:tab/>
      </w:r>
      <w:r w:rsidRPr="00D37B5C">
        <w:rPr>
          <w:color w:val="000000"/>
        </w:rPr>
        <w:t xml:space="preserve">Oświadczam, że </w:t>
      </w:r>
      <w:r w:rsidR="00B34EC6" w:rsidRPr="00D37B5C">
        <w:rPr>
          <w:color w:val="000000"/>
        </w:rPr>
        <w:t xml:space="preserve"> w ciągu jednego roku przed złożeniem wniosku bądź w ciągu trzech miesięcy po jego złożeniu zostały/zostaną zakupione nowe maszyny i narzędzia, bądź będą wdrożone nowe procesy, technologie i systemy , a </w:t>
      </w:r>
      <w:r w:rsidRPr="00D37B5C">
        <w:rPr>
          <w:color w:val="000000"/>
        </w:rPr>
        <w:t>osob</w:t>
      </w:r>
      <w:r w:rsidR="00CE0D69" w:rsidRPr="00D37B5C">
        <w:rPr>
          <w:color w:val="000000"/>
        </w:rPr>
        <w:t>y</w:t>
      </w:r>
      <w:r w:rsidRPr="00D37B5C">
        <w:rPr>
          <w:color w:val="000000"/>
        </w:rPr>
        <w:t xml:space="preserve"> wskazan</w:t>
      </w:r>
      <w:r w:rsidR="00CE0D69" w:rsidRPr="00D37B5C">
        <w:rPr>
          <w:color w:val="000000"/>
        </w:rPr>
        <w:t>e</w:t>
      </w:r>
      <w:r w:rsidRPr="00D37B5C">
        <w:rPr>
          <w:color w:val="000000"/>
        </w:rPr>
        <w:t xml:space="preserve"> do objęcia wsparciem w ramach </w:t>
      </w:r>
      <w:r w:rsidR="00D37B5C">
        <w:rPr>
          <w:color w:val="000000"/>
        </w:rPr>
        <w:t xml:space="preserve"> </w:t>
      </w:r>
      <w:r w:rsidRPr="00D37B5C">
        <w:rPr>
          <w:color w:val="000000"/>
          <w:u w:val="single"/>
        </w:rPr>
        <w:t xml:space="preserve">priorytetu nr </w:t>
      </w:r>
      <w:r w:rsidR="0014455A" w:rsidRPr="00D37B5C">
        <w:rPr>
          <w:color w:val="000000"/>
          <w:u w:val="single"/>
        </w:rPr>
        <w:t>2</w:t>
      </w:r>
      <w:r w:rsidRPr="00D37B5C">
        <w:rPr>
          <w:color w:val="000000"/>
        </w:rPr>
        <w:t xml:space="preserve"> </w:t>
      </w:r>
      <w:r w:rsidR="00CE0D69" w:rsidRPr="00D37B5C">
        <w:rPr>
          <w:color w:val="000000"/>
        </w:rPr>
        <w:t>są</w:t>
      </w:r>
      <w:r w:rsidRPr="00D37B5C">
        <w:rPr>
          <w:color w:val="000000"/>
        </w:rPr>
        <w:t xml:space="preserve"> osob</w:t>
      </w:r>
      <w:r w:rsidR="00CE0D69" w:rsidRPr="00D37B5C">
        <w:rPr>
          <w:color w:val="000000"/>
        </w:rPr>
        <w:t>ami</w:t>
      </w:r>
      <w:r w:rsidR="00355628" w:rsidRPr="00D37B5C">
        <w:rPr>
          <w:color w:val="000000"/>
        </w:rPr>
        <w:t xml:space="preserve"> , które w rama</w:t>
      </w:r>
      <w:r w:rsidR="00B34EC6" w:rsidRPr="00D37B5C">
        <w:rPr>
          <w:color w:val="000000"/>
        </w:rPr>
        <w:t>ch wykonywania swoich zadań zawodowych na stanowisku pracy korzysta</w:t>
      </w:r>
      <w:r w:rsidR="00EA06D4" w:rsidRPr="00D37B5C">
        <w:rPr>
          <w:color w:val="000000"/>
        </w:rPr>
        <w:t>ją  lub będą korzystały</w:t>
      </w:r>
      <w:r w:rsidR="00B34EC6" w:rsidRPr="00D37B5C">
        <w:rPr>
          <w:color w:val="000000"/>
        </w:rPr>
        <w:t xml:space="preserve"> z nowych technologi</w:t>
      </w:r>
      <w:r w:rsidR="00EA06D4" w:rsidRPr="00D37B5C">
        <w:rPr>
          <w:color w:val="000000"/>
        </w:rPr>
        <w:t>i i narzędzi pracy  lub wdrażały  nowe procesy.</w:t>
      </w:r>
    </w:p>
    <w:p w:rsidR="00A71CEA" w:rsidRDefault="00A71CEA" w:rsidP="00A71CEA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A71CEA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A71CEA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A71CEA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A71CEA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A71CEA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…………………..                                            …………………………………………                                                        </w:t>
      </w:r>
    </w:p>
    <w:p w:rsidR="00A71CEA" w:rsidRPr="00A27A28" w:rsidRDefault="00A71CEA" w:rsidP="00A71CEA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27A28">
        <w:rPr>
          <w:color w:val="000000"/>
          <w:sz w:val="16"/>
          <w:szCs w:val="16"/>
        </w:rPr>
        <w:t xml:space="preserve">                     </w:t>
      </w:r>
      <w:r>
        <w:rPr>
          <w:color w:val="000000"/>
          <w:sz w:val="16"/>
          <w:szCs w:val="16"/>
        </w:rPr>
        <w:t xml:space="preserve">         </w:t>
      </w:r>
      <w:r w:rsidRPr="00A27A28">
        <w:rPr>
          <w:color w:val="000000"/>
          <w:sz w:val="16"/>
          <w:szCs w:val="16"/>
        </w:rPr>
        <w:t xml:space="preserve">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(Data)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 /pieczęć imienna i podpis wnioskodawcy lub  osoby                                     </w:t>
      </w:r>
    </w:p>
    <w:p w:rsidR="00A71CEA" w:rsidRPr="00A27A28" w:rsidRDefault="00A71CEA" w:rsidP="00A71CEA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27A28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 uprawnionej do reprezentowania wnioskodawcy,</w:t>
      </w:r>
    </w:p>
    <w:p w:rsidR="00A71CEA" w:rsidRPr="00A27A28" w:rsidRDefault="00A71CEA" w:rsidP="00A71CEA">
      <w:pPr>
        <w:ind w:left="1418"/>
        <w:jc w:val="center"/>
        <w:rPr>
          <w:color w:val="000000"/>
          <w:sz w:val="16"/>
          <w:szCs w:val="16"/>
        </w:rPr>
      </w:pPr>
      <w:r w:rsidRPr="00A27A28">
        <w:rPr>
          <w:rFonts w:ascii="Arial" w:hAnsi="Arial" w:cs="Arial"/>
          <w:color w:val="000000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    bądź czytelnie imię i nazwisko/</w:t>
      </w:r>
    </w:p>
    <w:p w:rsidR="00A71CEA" w:rsidRPr="00A27A28" w:rsidRDefault="00A71CEA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  <w:r w:rsidRPr="00A27A28">
        <w:rPr>
          <w:color w:val="000000"/>
          <w:sz w:val="16"/>
          <w:szCs w:val="16"/>
        </w:rPr>
        <w:t xml:space="preserve"> </w:t>
      </w:r>
    </w:p>
    <w:p w:rsidR="00A71CEA" w:rsidRPr="00116F7F" w:rsidRDefault="00A71CEA" w:rsidP="00A71CEA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116F7F">
      <w:pPr>
        <w:spacing w:line="360" w:lineRule="auto"/>
        <w:jc w:val="both"/>
        <w:rPr>
          <w:color w:val="000000"/>
          <w:sz w:val="26"/>
          <w:szCs w:val="26"/>
        </w:rPr>
      </w:pPr>
    </w:p>
    <w:p w:rsidR="00E03053" w:rsidRDefault="00E03053" w:rsidP="00116F7F">
      <w:pPr>
        <w:spacing w:line="360" w:lineRule="auto"/>
        <w:jc w:val="both"/>
        <w:rPr>
          <w:color w:val="000000"/>
          <w:sz w:val="26"/>
          <w:szCs w:val="26"/>
        </w:rPr>
      </w:pPr>
    </w:p>
    <w:tbl>
      <w:tblPr>
        <w:tblW w:w="0" w:type="auto"/>
        <w:tblInd w:w="534" w:type="dxa"/>
        <w:tblLook w:val="04A0"/>
      </w:tblPr>
      <w:tblGrid>
        <w:gridCol w:w="4496"/>
        <w:gridCol w:w="5031"/>
      </w:tblGrid>
      <w:tr w:rsidR="00A71CEA" w:rsidRPr="00195E32" w:rsidTr="009902AB">
        <w:tc>
          <w:tcPr>
            <w:tcW w:w="4496" w:type="dxa"/>
          </w:tcPr>
          <w:p w:rsidR="00A71CEA" w:rsidRPr="00195E32" w:rsidRDefault="00CA2E37" w:rsidP="009902AB">
            <w:pPr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94130" cy="733425"/>
                  <wp:effectExtent l="19050" t="0" r="1270" b="0"/>
                  <wp:docPr id="309" name="Obraz 1" descr="C:\Users\Kasia_Bo\AppData\Local\Temp\logo_urzad_pr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Kasia_Bo\AppData\Local\Temp\logo_urzad_pr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A71CEA" w:rsidRPr="00195E32" w:rsidRDefault="00CA2E37" w:rsidP="009902AB">
            <w:pPr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60800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0</wp:posOffset>
                  </wp:positionV>
                  <wp:extent cx="1718945" cy="766445"/>
                  <wp:effectExtent l="19050" t="0" r="0" b="0"/>
                  <wp:wrapTopAndBottom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766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1CEA" w:rsidRPr="00E161BD" w:rsidRDefault="00A71CEA" w:rsidP="00A71CEA">
      <w:pPr>
        <w:widowControl/>
        <w:tabs>
          <w:tab w:val="left" w:pos="8505"/>
        </w:tabs>
        <w:autoSpaceDN w:val="0"/>
        <w:jc w:val="right"/>
        <w:textAlignment w:val="baseline"/>
        <w:rPr>
          <w:rFonts w:eastAsia="Times New Roman"/>
          <w:kern w:val="3"/>
          <w:sz w:val="22"/>
          <w:szCs w:val="22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t>Z</w:t>
      </w:r>
      <w:r w:rsidRPr="00E161BD">
        <w:rPr>
          <w:rFonts w:eastAsia="Times New Roman"/>
          <w:kern w:val="3"/>
          <w:sz w:val="22"/>
          <w:szCs w:val="22"/>
          <w:lang w:eastAsia="zh-CN"/>
        </w:rPr>
        <w:t>ałącznik nr</w:t>
      </w:r>
      <w:r>
        <w:rPr>
          <w:rFonts w:eastAsia="Times New Roman"/>
          <w:kern w:val="3"/>
          <w:sz w:val="22"/>
          <w:szCs w:val="22"/>
          <w:lang w:eastAsia="zh-CN"/>
        </w:rPr>
        <w:t xml:space="preserve"> </w:t>
      </w:r>
      <w:r w:rsidR="0008304C">
        <w:rPr>
          <w:rFonts w:eastAsia="Times New Roman"/>
          <w:kern w:val="3"/>
          <w:sz w:val="22"/>
          <w:szCs w:val="22"/>
          <w:lang w:eastAsia="zh-CN"/>
        </w:rPr>
        <w:t>5</w:t>
      </w:r>
    </w:p>
    <w:p w:rsidR="00A71CEA" w:rsidRDefault="00A71CEA" w:rsidP="00A71CEA">
      <w:pPr>
        <w:jc w:val="both"/>
        <w:rPr>
          <w:color w:val="000000"/>
        </w:rPr>
      </w:pPr>
    </w:p>
    <w:p w:rsidR="00A71CEA" w:rsidRDefault="00A71CEA" w:rsidP="00A71CEA">
      <w:pPr>
        <w:jc w:val="center"/>
        <w:rPr>
          <w:b/>
          <w:color w:val="000000"/>
          <w:sz w:val="32"/>
          <w:szCs w:val="32"/>
        </w:rPr>
      </w:pPr>
    </w:p>
    <w:p w:rsidR="00A71CEA" w:rsidRDefault="00A71CEA" w:rsidP="00A71CE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523D8">
        <w:rPr>
          <w:b/>
          <w:color w:val="000000"/>
          <w:sz w:val="32"/>
          <w:szCs w:val="32"/>
        </w:rPr>
        <w:t xml:space="preserve">Oświadczenie do priorytetu nr </w:t>
      </w:r>
      <w:r w:rsidR="00BE0D3F">
        <w:rPr>
          <w:b/>
          <w:color w:val="000000"/>
          <w:sz w:val="32"/>
          <w:szCs w:val="32"/>
        </w:rPr>
        <w:t>4</w:t>
      </w:r>
    </w:p>
    <w:p w:rsidR="00A71CEA" w:rsidRDefault="00A71CEA" w:rsidP="00A71CEA">
      <w:pPr>
        <w:ind w:left="851"/>
        <w:jc w:val="center"/>
        <w:rPr>
          <w:b/>
          <w:color w:val="000000"/>
        </w:rPr>
      </w:pPr>
      <w:r w:rsidRPr="00AC4981">
        <w:rPr>
          <w:b/>
          <w:color w:val="000000"/>
        </w:rPr>
        <w:t>Ws</w:t>
      </w:r>
      <w:r w:rsidR="00387421">
        <w:rPr>
          <w:b/>
          <w:color w:val="000000"/>
        </w:rPr>
        <w:t>parcie kształcenia ustawicznego dla nowozatrudnionych osób ( lub osób, którym zmieniono zakres obowiązków) powyżej 50 roku życia.</w:t>
      </w:r>
    </w:p>
    <w:p w:rsidR="00B46EDB" w:rsidRDefault="00B46EDB" w:rsidP="00A71CEA">
      <w:pPr>
        <w:ind w:left="851"/>
        <w:jc w:val="center"/>
        <w:rPr>
          <w:b/>
          <w:color w:val="000000"/>
        </w:rPr>
      </w:pPr>
    </w:p>
    <w:p w:rsidR="00B46EDB" w:rsidRDefault="00B46EDB" w:rsidP="00A71CEA">
      <w:pPr>
        <w:ind w:left="851"/>
        <w:jc w:val="center"/>
        <w:rPr>
          <w:b/>
          <w:color w:val="000000"/>
        </w:rPr>
      </w:pPr>
    </w:p>
    <w:p w:rsidR="00B46EDB" w:rsidRDefault="00B46EDB" w:rsidP="00A71CEA">
      <w:pPr>
        <w:ind w:left="851"/>
        <w:jc w:val="center"/>
        <w:rPr>
          <w:b/>
          <w:color w:val="000000"/>
        </w:rPr>
      </w:pPr>
    </w:p>
    <w:p w:rsidR="00B46EDB" w:rsidRDefault="00B46EDB" w:rsidP="00A71CEA">
      <w:pPr>
        <w:ind w:left="851"/>
        <w:jc w:val="center"/>
        <w:rPr>
          <w:b/>
          <w:color w:val="000000"/>
        </w:rPr>
      </w:pPr>
    </w:p>
    <w:p w:rsidR="00B46EDB" w:rsidRPr="00D37B5C" w:rsidRDefault="00207FA3" w:rsidP="00D37B5C">
      <w:pPr>
        <w:spacing w:line="276" w:lineRule="auto"/>
        <w:ind w:left="851"/>
        <w:jc w:val="both"/>
        <w:rPr>
          <w:color w:val="000000"/>
        </w:rPr>
      </w:pPr>
      <w:r w:rsidRPr="00D37B5C">
        <w:rPr>
          <w:color w:val="000000"/>
          <w:sz w:val="32"/>
          <w:szCs w:val="32"/>
        </w:rPr>
        <w:t>▫</w:t>
      </w:r>
      <w:r>
        <w:rPr>
          <w:color w:val="000000"/>
        </w:rPr>
        <w:t xml:space="preserve">  </w:t>
      </w:r>
      <w:r w:rsidR="00B46EDB" w:rsidRPr="00D37B5C">
        <w:rPr>
          <w:color w:val="000000"/>
        </w:rPr>
        <w:t xml:space="preserve">Oświadczam, że osoby wskazane do objęcia wsparciem w ramach </w:t>
      </w:r>
      <w:r w:rsidR="00B46EDB" w:rsidRPr="00D37B5C">
        <w:rPr>
          <w:color w:val="000000"/>
          <w:u w:val="single"/>
        </w:rPr>
        <w:t>priorytetu nr</w:t>
      </w:r>
      <w:r w:rsidR="00387421" w:rsidRPr="00D37B5C">
        <w:rPr>
          <w:color w:val="000000"/>
          <w:u w:val="single"/>
        </w:rPr>
        <w:t xml:space="preserve"> 4</w:t>
      </w:r>
      <w:r w:rsidR="006A7874">
        <w:rPr>
          <w:color w:val="000000"/>
          <w:u w:val="single"/>
        </w:rPr>
        <w:t xml:space="preserve">                        </w:t>
      </w:r>
      <w:r w:rsidR="006A7874" w:rsidRPr="006A7874">
        <w:rPr>
          <w:color w:val="000000"/>
        </w:rPr>
        <w:t>( uczestnik nr  ………….we wniosku)</w:t>
      </w:r>
      <w:r w:rsidR="00387421" w:rsidRPr="00D37B5C">
        <w:rPr>
          <w:color w:val="000000"/>
          <w:u w:val="single"/>
        </w:rPr>
        <w:t xml:space="preserve"> </w:t>
      </w:r>
      <w:r w:rsidR="00B46EDB" w:rsidRPr="00D37B5C">
        <w:rPr>
          <w:color w:val="000000"/>
        </w:rPr>
        <w:t xml:space="preserve"> są osobami </w:t>
      </w:r>
      <w:r w:rsidR="00387421" w:rsidRPr="00D37B5C">
        <w:rPr>
          <w:color w:val="000000"/>
        </w:rPr>
        <w:t xml:space="preserve"> powyżej 50 roku życia, które zostały zatrud</w:t>
      </w:r>
      <w:r w:rsidR="00D37B5C">
        <w:rPr>
          <w:color w:val="000000"/>
        </w:rPr>
        <w:t xml:space="preserve">nione w okresie ostatniego </w:t>
      </w:r>
      <w:r w:rsidR="00387421" w:rsidRPr="00D37B5C">
        <w:rPr>
          <w:color w:val="000000"/>
        </w:rPr>
        <w:t xml:space="preserve">roku </w:t>
      </w:r>
    </w:p>
    <w:p w:rsidR="00B46EDB" w:rsidRPr="00D37B5C" w:rsidRDefault="00B46EDB" w:rsidP="00D37B5C">
      <w:pPr>
        <w:spacing w:line="276" w:lineRule="auto"/>
        <w:ind w:left="851"/>
        <w:jc w:val="center"/>
        <w:rPr>
          <w:b/>
          <w:color w:val="000000"/>
        </w:rPr>
      </w:pPr>
    </w:p>
    <w:p w:rsidR="00A71CEA" w:rsidRPr="00D37B5C" w:rsidRDefault="00A71CEA" w:rsidP="00D37B5C">
      <w:pPr>
        <w:spacing w:line="276" w:lineRule="auto"/>
        <w:ind w:left="851"/>
        <w:jc w:val="both"/>
        <w:rPr>
          <w:color w:val="000000"/>
        </w:rPr>
      </w:pPr>
      <w:r w:rsidRPr="00D37B5C">
        <w:rPr>
          <w:color w:val="000000"/>
        </w:rPr>
        <w:tab/>
      </w:r>
    </w:p>
    <w:p w:rsidR="006A7874" w:rsidRPr="00D37B5C" w:rsidRDefault="00207FA3" w:rsidP="006A7874">
      <w:pPr>
        <w:spacing w:line="276" w:lineRule="auto"/>
        <w:ind w:left="851"/>
        <w:jc w:val="both"/>
        <w:rPr>
          <w:color w:val="000000"/>
        </w:rPr>
      </w:pPr>
      <w:r w:rsidRPr="00D37B5C">
        <w:rPr>
          <w:color w:val="000000"/>
          <w:sz w:val="32"/>
          <w:szCs w:val="32"/>
        </w:rPr>
        <w:t>▫</w:t>
      </w:r>
      <w:r>
        <w:rPr>
          <w:color w:val="000000"/>
        </w:rPr>
        <w:t xml:space="preserve">  </w:t>
      </w:r>
      <w:r w:rsidRPr="00D37B5C">
        <w:rPr>
          <w:color w:val="000000"/>
        </w:rPr>
        <w:t xml:space="preserve">Oświadczam, że osoby wskazane do objęcia wsparciem w ramach </w:t>
      </w:r>
      <w:r w:rsidRPr="00D37B5C">
        <w:rPr>
          <w:color w:val="000000"/>
          <w:u w:val="single"/>
        </w:rPr>
        <w:t xml:space="preserve">priorytetu nr 4 </w:t>
      </w:r>
      <w:r>
        <w:rPr>
          <w:color w:val="000000"/>
          <w:u w:val="single"/>
        </w:rPr>
        <w:t xml:space="preserve">  (</w:t>
      </w:r>
      <w:r w:rsidRPr="00207FA3">
        <w:rPr>
          <w:color w:val="000000"/>
        </w:rPr>
        <w:t>uczestnik nr………….. we wniosku)</w:t>
      </w:r>
      <w:r w:rsidRPr="00D37B5C">
        <w:rPr>
          <w:color w:val="000000"/>
        </w:rPr>
        <w:t xml:space="preserve"> są osobami  powyżej 50 roku życia,</w:t>
      </w:r>
      <w:r w:rsidR="006A7874">
        <w:rPr>
          <w:color w:val="000000"/>
        </w:rPr>
        <w:t xml:space="preserve"> które w okresie ostatniego roku miały zmieniony zakres obowiązków w aktualnym miejscu pracy lub będą je miały zmienione</w:t>
      </w:r>
      <w:r w:rsidR="006A7874" w:rsidRPr="00D37B5C">
        <w:rPr>
          <w:color w:val="000000"/>
        </w:rPr>
        <w:t xml:space="preserve"> </w:t>
      </w:r>
      <w:r w:rsidR="006A7874">
        <w:rPr>
          <w:color w:val="000000"/>
        </w:rPr>
        <w:t xml:space="preserve">w </w:t>
      </w:r>
      <w:r w:rsidR="006A7874" w:rsidRPr="00D37B5C">
        <w:rPr>
          <w:color w:val="000000"/>
        </w:rPr>
        <w:t>perspektywie najbliższych 3 miesięcy od momentu złożenia wniosku.</w:t>
      </w:r>
    </w:p>
    <w:p w:rsidR="00A96DF6" w:rsidRPr="00D37B5C" w:rsidRDefault="00A96DF6" w:rsidP="00D37B5C">
      <w:pPr>
        <w:spacing w:line="276" w:lineRule="auto"/>
        <w:ind w:left="851"/>
        <w:jc w:val="both"/>
        <w:rPr>
          <w:color w:val="000000"/>
        </w:rPr>
      </w:pPr>
    </w:p>
    <w:p w:rsidR="00A71CEA" w:rsidRPr="00D37B5C" w:rsidRDefault="00A71CEA" w:rsidP="0039121A">
      <w:pPr>
        <w:jc w:val="both"/>
        <w:rPr>
          <w:color w:val="000000"/>
        </w:rPr>
      </w:pPr>
    </w:p>
    <w:p w:rsidR="00A71CEA" w:rsidRDefault="00A71CEA" w:rsidP="00A71CEA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A71CEA">
      <w:pPr>
        <w:spacing w:line="360" w:lineRule="auto"/>
        <w:jc w:val="both"/>
        <w:rPr>
          <w:color w:val="000000"/>
          <w:sz w:val="26"/>
          <w:szCs w:val="26"/>
        </w:rPr>
      </w:pPr>
    </w:p>
    <w:p w:rsidR="00A71CEA" w:rsidRDefault="00A71CEA" w:rsidP="00A71CEA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…………………..                                            …………………………………………                                                        </w:t>
      </w:r>
    </w:p>
    <w:p w:rsidR="00A71CEA" w:rsidRPr="00A27A28" w:rsidRDefault="00A71CEA" w:rsidP="00A71CEA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27A28">
        <w:rPr>
          <w:color w:val="000000"/>
          <w:sz w:val="16"/>
          <w:szCs w:val="16"/>
        </w:rPr>
        <w:t xml:space="preserve">                     </w:t>
      </w:r>
      <w:r>
        <w:rPr>
          <w:color w:val="000000"/>
          <w:sz w:val="16"/>
          <w:szCs w:val="16"/>
        </w:rPr>
        <w:t xml:space="preserve">         </w:t>
      </w:r>
      <w:r w:rsidRPr="00A27A28">
        <w:rPr>
          <w:color w:val="000000"/>
          <w:sz w:val="16"/>
          <w:szCs w:val="16"/>
        </w:rPr>
        <w:t xml:space="preserve">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(Data)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 /pieczęć imienna i podpis wnioskodawcy lub  osoby                                     </w:t>
      </w:r>
    </w:p>
    <w:p w:rsidR="00387421" w:rsidRDefault="00A71CEA" w:rsidP="00387421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27A28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 uprawnionej do reprezentowania wnioskodawcy,   </w:t>
      </w:r>
    </w:p>
    <w:p w:rsidR="00A71CEA" w:rsidRPr="00A27A28" w:rsidRDefault="00A71CEA" w:rsidP="00A71CEA">
      <w:pPr>
        <w:ind w:left="1418"/>
        <w:jc w:val="center"/>
        <w:rPr>
          <w:color w:val="000000"/>
          <w:sz w:val="16"/>
          <w:szCs w:val="16"/>
        </w:rPr>
      </w:pPr>
      <w:r w:rsidRPr="00A27A28">
        <w:rPr>
          <w:rFonts w:ascii="Arial" w:hAnsi="Arial" w:cs="Arial"/>
          <w:color w:val="000000"/>
          <w:sz w:val="16"/>
          <w:szCs w:val="16"/>
        </w:rPr>
        <w:t xml:space="preserve">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    bądź czytelnie imię i nazwisko/</w:t>
      </w:r>
    </w:p>
    <w:p w:rsidR="00A71CEA" w:rsidRDefault="00A71CEA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  <w:r w:rsidRPr="00A27A28">
        <w:rPr>
          <w:color w:val="000000"/>
          <w:sz w:val="16"/>
          <w:szCs w:val="16"/>
        </w:rPr>
        <w:t xml:space="preserve"> </w:t>
      </w:r>
    </w:p>
    <w:p w:rsidR="00387421" w:rsidRDefault="00387421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387421" w:rsidRDefault="00387421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387421" w:rsidRDefault="00387421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387421" w:rsidRDefault="00387421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387421" w:rsidRDefault="00387421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387421" w:rsidRDefault="00387421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387421" w:rsidRDefault="00387421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387421" w:rsidRDefault="00387421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387421" w:rsidRDefault="00387421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387421" w:rsidRDefault="00387421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387421" w:rsidRDefault="00387421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832F3D" w:rsidRDefault="00832F3D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tbl>
      <w:tblPr>
        <w:tblW w:w="0" w:type="auto"/>
        <w:tblInd w:w="534" w:type="dxa"/>
        <w:tblLook w:val="04A0"/>
      </w:tblPr>
      <w:tblGrid>
        <w:gridCol w:w="4496"/>
        <w:gridCol w:w="5031"/>
      </w:tblGrid>
      <w:tr w:rsidR="00BE0D3F" w:rsidRPr="00195E32" w:rsidTr="00BE0D3F">
        <w:tc>
          <w:tcPr>
            <w:tcW w:w="4496" w:type="dxa"/>
          </w:tcPr>
          <w:p w:rsidR="00BE0D3F" w:rsidRPr="00195E32" w:rsidRDefault="00BE0D3F" w:rsidP="00BE0D3F">
            <w:pPr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94130" cy="733425"/>
                  <wp:effectExtent l="19050" t="0" r="1270" b="0"/>
                  <wp:docPr id="2" name="Obraz 1" descr="C:\Users\Kasia_Bo\AppData\Local\Temp\logo_urzad_pr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Kasia_Bo\AppData\Local\Temp\logo_urzad_pr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BE0D3F" w:rsidRPr="00195E32" w:rsidRDefault="00BE0D3F" w:rsidP="00BE0D3F">
            <w:pPr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0</wp:posOffset>
                  </wp:positionV>
                  <wp:extent cx="1718945" cy="766445"/>
                  <wp:effectExtent l="19050" t="0" r="0" b="0"/>
                  <wp:wrapTopAndBottom/>
                  <wp:docPr id="3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766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0D3F" w:rsidRPr="00E161BD" w:rsidRDefault="00BE0D3F" w:rsidP="00BE0D3F">
      <w:pPr>
        <w:widowControl/>
        <w:tabs>
          <w:tab w:val="left" w:pos="8505"/>
        </w:tabs>
        <w:autoSpaceDN w:val="0"/>
        <w:jc w:val="right"/>
        <w:textAlignment w:val="baseline"/>
        <w:rPr>
          <w:rFonts w:eastAsia="Times New Roman"/>
          <w:kern w:val="3"/>
          <w:sz w:val="22"/>
          <w:szCs w:val="22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t>Z</w:t>
      </w:r>
      <w:r w:rsidRPr="00E161BD">
        <w:rPr>
          <w:rFonts w:eastAsia="Times New Roman"/>
          <w:kern w:val="3"/>
          <w:sz w:val="22"/>
          <w:szCs w:val="22"/>
          <w:lang w:eastAsia="zh-CN"/>
        </w:rPr>
        <w:t>ałącznik nr</w:t>
      </w:r>
      <w:r>
        <w:rPr>
          <w:rFonts w:eastAsia="Times New Roman"/>
          <w:kern w:val="3"/>
          <w:sz w:val="22"/>
          <w:szCs w:val="22"/>
          <w:lang w:eastAsia="zh-CN"/>
        </w:rPr>
        <w:t xml:space="preserve"> 6</w:t>
      </w:r>
    </w:p>
    <w:p w:rsidR="00BE0D3F" w:rsidRDefault="00BE0D3F" w:rsidP="00BE0D3F">
      <w:pPr>
        <w:jc w:val="both"/>
        <w:rPr>
          <w:color w:val="000000"/>
        </w:rPr>
      </w:pPr>
    </w:p>
    <w:p w:rsidR="00BE0D3F" w:rsidRDefault="00BE0D3F" w:rsidP="00BE0D3F">
      <w:pPr>
        <w:jc w:val="center"/>
        <w:rPr>
          <w:b/>
          <w:color w:val="000000"/>
          <w:sz w:val="32"/>
          <w:szCs w:val="32"/>
        </w:rPr>
      </w:pPr>
    </w:p>
    <w:p w:rsidR="00BE0D3F" w:rsidRDefault="00BE0D3F" w:rsidP="00BE0D3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523D8">
        <w:rPr>
          <w:b/>
          <w:color w:val="000000"/>
          <w:sz w:val="32"/>
          <w:szCs w:val="32"/>
        </w:rPr>
        <w:t xml:space="preserve">Oświadczenie do priorytetu nr </w:t>
      </w:r>
      <w:r>
        <w:rPr>
          <w:b/>
          <w:color w:val="000000"/>
          <w:sz w:val="32"/>
          <w:szCs w:val="32"/>
        </w:rPr>
        <w:t>5</w:t>
      </w:r>
    </w:p>
    <w:p w:rsidR="00BE0D3F" w:rsidRDefault="00BE0D3F" w:rsidP="00BE0D3F">
      <w:pPr>
        <w:ind w:left="851"/>
        <w:jc w:val="center"/>
        <w:rPr>
          <w:b/>
          <w:color w:val="000000"/>
        </w:rPr>
      </w:pPr>
      <w:r w:rsidRPr="00AC4981">
        <w:rPr>
          <w:b/>
          <w:color w:val="000000"/>
        </w:rPr>
        <w:t xml:space="preserve">Wsparcie kształcenia ustawicznego </w:t>
      </w:r>
      <w:r>
        <w:rPr>
          <w:b/>
          <w:color w:val="000000"/>
        </w:rPr>
        <w:t>osób, powracających na rynek pracy po przerwie związanej ze sprawowaniem opieki  nad dzieckiem oraz osób będących członkami rodzin wielodzietnych.</w:t>
      </w:r>
    </w:p>
    <w:p w:rsidR="00BE0D3F" w:rsidRDefault="00BE0D3F" w:rsidP="00BE0D3F">
      <w:pPr>
        <w:ind w:left="851"/>
        <w:jc w:val="center"/>
        <w:rPr>
          <w:b/>
          <w:color w:val="000000"/>
        </w:rPr>
      </w:pPr>
    </w:p>
    <w:p w:rsidR="00BE0D3F" w:rsidRDefault="00BE0D3F" w:rsidP="00BE0D3F">
      <w:pPr>
        <w:ind w:left="851"/>
        <w:jc w:val="center"/>
        <w:rPr>
          <w:b/>
          <w:color w:val="000000"/>
        </w:rPr>
      </w:pPr>
    </w:p>
    <w:p w:rsidR="00BE0D3F" w:rsidRDefault="00BE0D3F" w:rsidP="00BE0D3F">
      <w:pPr>
        <w:ind w:left="851"/>
        <w:jc w:val="center"/>
        <w:rPr>
          <w:b/>
          <w:color w:val="000000"/>
        </w:rPr>
      </w:pPr>
    </w:p>
    <w:p w:rsidR="00BE0D3F" w:rsidRDefault="00BE0D3F" w:rsidP="00BE0D3F">
      <w:pPr>
        <w:ind w:left="851"/>
        <w:jc w:val="center"/>
        <w:rPr>
          <w:b/>
          <w:color w:val="000000"/>
        </w:rPr>
      </w:pPr>
    </w:p>
    <w:p w:rsidR="00BE0D3F" w:rsidRPr="00D37B5C" w:rsidRDefault="00BE0D3F" w:rsidP="00D37B5C">
      <w:pPr>
        <w:spacing w:line="276" w:lineRule="auto"/>
        <w:ind w:left="851"/>
        <w:jc w:val="both"/>
        <w:rPr>
          <w:color w:val="000000"/>
        </w:rPr>
      </w:pPr>
      <w:r w:rsidRPr="00D37B5C">
        <w:rPr>
          <w:color w:val="000000"/>
          <w:sz w:val="32"/>
          <w:szCs w:val="32"/>
        </w:rPr>
        <w:t>▫</w:t>
      </w:r>
      <w:r w:rsidRPr="00D37B5C">
        <w:rPr>
          <w:color w:val="000000"/>
        </w:rPr>
        <w:t xml:space="preserve"> Oświadczam, że osoby wskazane do objęcia wsparciem w ramach </w:t>
      </w:r>
      <w:r w:rsidRPr="00D37B5C">
        <w:rPr>
          <w:color w:val="000000"/>
          <w:u w:val="single"/>
        </w:rPr>
        <w:t xml:space="preserve">priorytetu nr 5  </w:t>
      </w:r>
      <w:r w:rsidR="00D37B5C">
        <w:rPr>
          <w:color w:val="000000"/>
          <w:u w:val="single"/>
        </w:rPr>
        <w:t xml:space="preserve">                        </w:t>
      </w:r>
      <w:r w:rsidRPr="00D37B5C">
        <w:rPr>
          <w:color w:val="000000"/>
          <w:u w:val="single"/>
        </w:rPr>
        <w:t xml:space="preserve"> </w:t>
      </w:r>
      <w:r w:rsidRPr="00D37B5C">
        <w:rPr>
          <w:color w:val="000000"/>
        </w:rPr>
        <w:t xml:space="preserve">( uczestnik nr …….. we wniosku)  są osobami powracającymi na rynek pracy po przerwie spowodowanej sprawowaniem opieki nad dzieckiem, tj. w ciągu jednego roku przed datą złożenia wniosku o przyznanie środków KFS, podjęły pracę po przerwie spowodowanej opieką nad dzieckiem.   </w:t>
      </w:r>
    </w:p>
    <w:p w:rsidR="00BE0D3F" w:rsidRPr="00D37B5C" w:rsidRDefault="00BE0D3F" w:rsidP="00D37B5C">
      <w:pPr>
        <w:spacing w:line="276" w:lineRule="auto"/>
        <w:ind w:left="851"/>
        <w:jc w:val="center"/>
        <w:rPr>
          <w:b/>
          <w:color w:val="000000"/>
        </w:rPr>
      </w:pPr>
    </w:p>
    <w:p w:rsidR="00BE0D3F" w:rsidRPr="00D37B5C" w:rsidRDefault="00BE0D3F" w:rsidP="00D37B5C">
      <w:pPr>
        <w:spacing w:line="276" w:lineRule="auto"/>
        <w:ind w:left="851"/>
        <w:jc w:val="both"/>
        <w:rPr>
          <w:color w:val="000000"/>
        </w:rPr>
      </w:pPr>
      <w:r w:rsidRPr="00D37B5C">
        <w:rPr>
          <w:color w:val="000000"/>
        </w:rPr>
        <w:tab/>
      </w:r>
    </w:p>
    <w:p w:rsidR="00BE0D3F" w:rsidRPr="00D37B5C" w:rsidRDefault="00BE0D3F" w:rsidP="00D37B5C">
      <w:pPr>
        <w:spacing w:line="276" w:lineRule="auto"/>
        <w:ind w:left="851"/>
        <w:jc w:val="both"/>
        <w:rPr>
          <w:color w:val="000000"/>
        </w:rPr>
      </w:pPr>
      <w:r w:rsidRPr="00D37B5C">
        <w:rPr>
          <w:color w:val="000000"/>
          <w:sz w:val="32"/>
          <w:szCs w:val="32"/>
        </w:rPr>
        <w:t>▫</w:t>
      </w:r>
      <w:r w:rsidRPr="00D37B5C">
        <w:rPr>
          <w:color w:val="000000"/>
        </w:rPr>
        <w:t xml:space="preserve"> Oświadczam, że osoby wskazane do objęcia wsparciem w ramach </w:t>
      </w:r>
      <w:r w:rsidRPr="00D37B5C">
        <w:rPr>
          <w:color w:val="000000"/>
          <w:u w:val="single"/>
        </w:rPr>
        <w:t xml:space="preserve">priorytetu nr 5  </w:t>
      </w:r>
      <w:r w:rsidR="00D37B5C">
        <w:rPr>
          <w:color w:val="000000"/>
          <w:u w:val="single"/>
        </w:rPr>
        <w:t xml:space="preserve">                          </w:t>
      </w:r>
      <w:r w:rsidRPr="00D37B5C">
        <w:rPr>
          <w:color w:val="000000"/>
          <w:u w:val="single"/>
        </w:rPr>
        <w:t xml:space="preserve"> </w:t>
      </w:r>
      <w:r w:rsidRPr="003C2CA5">
        <w:rPr>
          <w:color w:val="000000"/>
        </w:rPr>
        <w:t xml:space="preserve">( uczestnik </w:t>
      </w:r>
      <w:proofErr w:type="spellStart"/>
      <w:r w:rsidRPr="003C2CA5">
        <w:rPr>
          <w:color w:val="000000"/>
        </w:rPr>
        <w:t>nr………….we</w:t>
      </w:r>
      <w:proofErr w:type="spellEnd"/>
      <w:r w:rsidRPr="003C2CA5">
        <w:rPr>
          <w:color w:val="000000"/>
        </w:rPr>
        <w:t xml:space="preserve"> wniosku) </w:t>
      </w:r>
      <w:r w:rsidRPr="00D37B5C">
        <w:rPr>
          <w:color w:val="000000"/>
        </w:rPr>
        <w:t>są członkami rodzin wielodzietnych , którzy na dzień złożenia wniosku posiadają Kartę Dużej Rodziny bądź spełniają warunki do jej posiadania.</w:t>
      </w:r>
    </w:p>
    <w:p w:rsidR="00BE0D3F" w:rsidRPr="00D37B5C" w:rsidRDefault="00BE0D3F" w:rsidP="00D37B5C">
      <w:pPr>
        <w:spacing w:line="276" w:lineRule="auto"/>
        <w:ind w:left="851"/>
        <w:jc w:val="both"/>
        <w:rPr>
          <w:color w:val="000000"/>
        </w:rPr>
      </w:pPr>
    </w:p>
    <w:p w:rsidR="00BE0D3F" w:rsidRPr="00D37B5C" w:rsidRDefault="00BE0D3F" w:rsidP="00D37B5C">
      <w:pPr>
        <w:spacing w:line="276" w:lineRule="auto"/>
        <w:jc w:val="both"/>
        <w:rPr>
          <w:color w:val="000000"/>
        </w:rPr>
      </w:pPr>
    </w:p>
    <w:p w:rsidR="00BE0D3F" w:rsidRPr="00D37B5C" w:rsidRDefault="00BE0D3F" w:rsidP="00D37B5C">
      <w:pPr>
        <w:spacing w:line="276" w:lineRule="auto"/>
        <w:jc w:val="both"/>
        <w:rPr>
          <w:color w:val="000000"/>
        </w:rPr>
      </w:pPr>
    </w:p>
    <w:p w:rsidR="00BE0D3F" w:rsidRPr="00D37B5C" w:rsidRDefault="00BE0D3F" w:rsidP="00D37B5C">
      <w:pPr>
        <w:spacing w:line="276" w:lineRule="auto"/>
        <w:jc w:val="both"/>
        <w:rPr>
          <w:color w:val="000000"/>
        </w:rPr>
      </w:pPr>
    </w:p>
    <w:p w:rsidR="00BE0D3F" w:rsidRDefault="00BE0D3F" w:rsidP="00D37B5C">
      <w:pPr>
        <w:spacing w:line="276" w:lineRule="auto"/>
        <w:jc w:val="both"/>
        <w:rPr>
          <w:color w:val="000000"/>
          <w:sz w:val="26"/>
          <w:szCs w:val="26"/>
        </w:rPr>
      </w:pPr>
      <w:r w:rsidRPr="00D37B5C">
        <w:rPr>
          <w:color w:val="000000"/>
        </w:rPr>
        <w:t xml:space="preserve">              …………………..                                            ……………………………………</w:t>
      </w:r>
      <w:r>
        <w:rPr>
          <w:color w:val="000000"/>
          <w:sz w:val="26"/>
          <w:szCs w:val="26"/>
        </w:rPr>
        <w:t xml:space="preserve">……                                                        </w:t>
      </w:r>
    </w:p>
    <w:p w:rsidR="00BE0D3F" w:rsidRPr="00A27A28" w:rsidRDefault="00BE0D3F" w:rsidP="00D37B5C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27A28">
        <w:rPr>
          <w:color w:val="000000"/>
          <w:sz w:val="16"/>
          <w:szCs w:val="16"/>
        </w:rPr>
        <w:t xml:space="preserve">                     </w:t>
      </w:r>
      <w:r>
        <w:rPr>
          <w:color w:val="000000"/>
          <w:sz w:val="16"/>
          <w:szCs w:val="16"/>
        </w:rPr>
        <w:t xml:space="preserve">         </w:t>
      </w:r>
      <w:r w:rsidRPr="00A27A28">
        <w:rPr>
          <w:color w:val="000000"/>
          <w:sz w:val="16"/>
          <w:szCs w:val="16"/>
        </w:rPr>
        <w:t xml:space="preserve">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(Data)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 /pieczęć imienna i podpis wnioskodawcy lub  osoby                                     </w:t>
      </w:r>
    </w:p>
    <w:p w:rsidR="00BE0D3F" w:rsidRPr="00A27A28" w:rsidRDefault="00BE0D3F" w:rsidP="00BE0D3F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27A28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 uprawnionej do reprezentowania wnioskodawcy,</w:t>
      </w:r>
    </w:p>
    <w:p w:rsidR="00BE0D3F" w:rsidRPr="00A27A28" w:rsidRDefault="00BE0D3F" w:rsidP="00BE0D3F">
      <w:pPr>
        <w:ind w:left="1418"/>
        <w:jc w:val="center"/>
        <w:rPr>
          <w:color w:val="000000"/>
          <w:sz w:val="16"/>
          <w:szCs w:val="16"/>
        </w:rPr>
      </w:pPr>
      <w:r w:rsidRPr="00A27A28">
        <w:rPr>
          <w:rFonts w:ascii="Arial" w:hAnsi="Arial" w:cs="Arial"/>
          <w:color w:val="000000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</w:t>
      </w:r>
      <w:r w:rsidRPr="00A27A28">
        <w:rPr>
          <w:rFonts w:ascii="Arial" w:hAnsi="Arial" w:cs="Arial"/>
          <w:color w:val="000000"/>
          <w:sz w:val="16"/>
          <w:szCs w:val="16"/>
        </w:rPr>
        <w:t xml:space="preserve">     bądź czytelnie imię i nazwisko/</w:t>
      </w:r>
    </w:p>
    <w:p w:rsidR="00BE0D3F" w:rsidRDefault="00BE0D3F" w:rsidP="00BE0D3F">
      <w:pPr>
        <w:spacing w:line="360" w:lineRule="auto"/>
        <w:ind w:left="1418"/>
        <w:jc w:val="both"/>
        <w:rPr>
          <w:color w:val="000000"/>
          <w:sz w:val="16"/>
          <w:szCs w:val="16"/>
        </w:rPr>
      </w:pPr>
      <w:r w:rsidRPr="00A27A28">
        <w:rPr>
          <w:color w:val="000000"/>
          <w:sz w:val="16"/>
          <w:szCs w:val="16"/>
        </w:rPr>
        <w:t xml:space="preserve"> </w:t>
      </w:r>
    </w:p>
    <w:p w:rsidR="00BE0D3F" w:rsidRDefault="00BE0D3F" w:rsidP="00BE0D3F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BE0D3F" w:rsidRDefault="00BE0D3F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BE0D3F" w:rsidRDefault="00BE0D3F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BE0D3F" w:rsidRDefault="00BE0D3F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BE0D3F" w:rsidRDefault="00BE0D3F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BE0D3F" w:rsidRDefault="00BE0D3F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BE0D3F" w:rsidRDefault="00BE0D3F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p w:rsidR="00832F3D" w:rsidRDefault="00832F3D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tbl>
      <w:tblPr>
        <w:tblW w:w="0" w:type="auto"/>
        <w:tblInd w:w="534" w:type="dxa"/>
        <w:tblLook w:val="04A0"/>
      </w:tblPr>
      <w:tblGrid>
        <w:gridCol w:w="4496"/>
        <w:gridCol w:w="5031"/>
      </w:tblGrid>
      <w:tr w:rsidR="00832F3D" w:rsidRPr="00195E32" w:rsidTr="00832F3D">
        <w:tc>
          <w:tcPr>
            <w:tcW w:w="4496" w:type="dxa"/>
          </w:tcPr>
          <w:p w:rsidR="00832F3D" w:rsidRPr="00195E32" w:rsidRDefault="00CA2E37" w:rsidP="00832F3D">
            <w:pPr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1294130" cy="733425"/>
                  <wp:effectExtent l="19050" t="0" r="1270" b="0"/>
                  <wp:docPr id="330" name="Obraz 1" descr="C:\Users\Kasia_Bo\AppData\Local\Temp\logo_urzad_pr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Kasia_Bo\AppData\Local\Temp\logo_urzad_pr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832F3D" w:rsidRPr="00195E32" w:rsidRDefault="00CA2E37" w:rsidP="00832F3D">
            <w:pPr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64896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0</wp:posOffset>
                  </wp:positionV>
                  <wp:extent cx="1718945" cy="766445"/>
                  <wp:effectExtent l="19050" t="0" r="0" b="0"/>
                  <wp:wrapTopAndBottom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766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2F3D" w:rsidRPr="00E161BD" w:rsidRDefault="00832F3D" w:rsidP="00832F3D">
      <w:pPr>
        <w:widowControl/>
        <w:tabs>
          <w:tab w:val="left" w:pos="8505"/>
        </w:tabs>
        <w:autoSpaceDN w:val="0"/>
        <w:jc w:val="right"/>
        <w:textAlignment w:val="baseline"/>
        <w:rPr>
          <w:rFonts w:eastAsia="Times New Roman"/>
          <w:kern w:val="3"/>
          <w:sz w:val="22"/>
          <w:szCs w:val="22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t>Z</w:t>
      </w:r>
      <w:r w:rsidRPr="00E161BD">
        <w:rPr>
          <w:rFonts w:eastAsia="Times New Roman"/>
          <w:kern w:val="3"/>
          <w:sz w:val="22"/>
          <w:szCs w:val="22"/>
          <w:lang w:eastAsia="zh-CN"/>
        </w:rPr>
        <w:t>ałącznik nr</w:t>
      </w:r>
      <w:r w:rsidR="00BE0D3F">
        <w:rPr>
          <w:rFonts w:eastAsia="Times New Roman"/>
          <w:kern w:val="3"/>
          <w:sz w:val="22"/>
          <w:szCs w:val="22"/>
          <w:lang w:eastAsia="zh-CN"/>
        </w:rPr>
        <w:t xml:space="preserve"> 7</w:t>
      </w:r>
      <w:r w:rsidR="00D37B5C">
        <w:rPr>
          <w:rFonts w:eastAsia="Times New Roman"/>
          <w:kern w:val="3"/>
          <w:sz w:val="22"/>
          <w:szCs w:val="22"/>
          <w:lang w:eastAsia="zh-CN"/>
        </w:rPr>
        <w:t xml:space="preserve"> </w:t>
      </w:r>
    </w:p>
    <w:p w:rsidR="00832F3D" w:rsidRDefault="00832F3D" w:rsidP="00832F3D">
      <w:pPr>
        <w:jc w:val="both"/>
        <w:rPr>
          <w:color w:val="000000"/>
        </w:rPr>
      </w:pPr>
    </w:p>
    <w:p w:rsidR="00832F3D" w:rsidRDefault="00832F3D" w:rsidP="00832F3D">
      <w:pPr>
        <w:jc w:val="both"/>
        <w:rPr>
          <w:color w:val="000000"/>
        </w:rPr>
      </w:pPr>
    </w:p>
    <w:p w:rsidR="00832F3D" w:rsidRDefault="00832F3D" w:rsidP="00832F3D">
      <w:pPr>
        <w:jc w:val="center"/>
        <w:rPr>
          <w:b/>
          <w:color w:val="000000"/>
          <w:sz w:val="32"/>
          <w:szCs w:val="32"/>
        </w:rPr>
      </w:pPr>
    </w:p>
    <w:p w:rsidR="00832F3D" w:rsidRDefault="00832F3D" w:rsidP="00832F3D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523D8">
        <w:rPr>
          <w:b/>
          <w:color w:val="000000"/>
          <w:sz w:val="32"/>
          <w:szCs w:val="32"/>
        </w:rPr>
        <w:t xml:space="preserve">Oświadczenie do priorytetu nr </w:t>
      </w:r>
      <w:r w:rsidR="003862C1">
        <w:rPr>
          <w:b/>
          <w:color w:val="000000"/>
          <w:sz w:val="32"/>
          <w:szCs w:val="32"/>
        </w:rPr>
        <w:t>6</w:t>
      </w:r>
    </w:p>
    <w:p w:rsidR="00832F3D" w:rsidRPr="00AC4981" w:rsidRDefault="00832F3D" w:rsidP="00832F3D">
      <w:pPr>
        <w:ind w:left="851"/>
        <w:jc w:val="center"/>
        <w:rPr>
          <w:b/>
          <w:color w:val="000000"/>
        </w:rPr>
      </w:pPr>
      <w:r w:rsidRPr="00AC4981">
        <w:rPr>
          <w:b/>
          <w:color w:val="000000"/>
        </w:rPr>
        <w:t>Ws</w:t>
      </w:r>
      <w:r w:rsidR="003862C1">
        <w:rPr>
          <w:b/>
          <w:color w:val="000000"/>
        </w:rPr>
        <w:t xml:space="preserve">parcie kształcenia ustawicznego osób poniżej 30 roku życia w zakresie umiejętności cyfrowych oraz umiejętności związanych z branżą  energetyczną i gospodarką odpadami . </w:t>
      </w:r>
    </w:p>
    <w:p w:rsidR="00832F3D" w:rsidRDefault="00832F3D" w:rsidP="00832F3D">
      <w:pPr>
        <w:jc w:val="center"/>
        <w:rPr>
          <w:b/>
          <w:color w:val="000000"/>
          <w:sz w:val="32"/>
          <w:szCs w:val="32"/>
        </w:rPr>
      </w:pPr>
    </w:p>
    <w:p w:rsidR="00207FA3" w:rsidRDefault="00207FA3" w:rsidP="00832F3D">
      <w:pPr>
        <w:jc w:val="center"/>
        <w:rPr>
          <w:b/>
          <w:color w:val="000000"/>
          <w:sz w:val="32"/>
          <w:szCs w:val="32"/>
        </w:rPr>
      </w:pPr>
    </w:p>
    <w:p w:rsidR="00207FA3" w:rsidRDefault="00207FA3" w:rsidP="00207FA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D37B5C">
        <w:rPr>
          <w:color w:val="000000"/>
          <w:sz w:val="32"/>
          <w:szCs w:val="32"/>
        </w:rPr>
        <w:t>▫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 </w:t>
      </w:r>
      <w:r w:rsidRPr="00D37B5C">
        <w:rPr>
          <w:color w:val="000000"/>
        </w:rPr>
        <w:t xml:space="preserve">Oświadczam, że osoby wskazane do objęcia wsparciem w ramach </w:t>
      </w:r>
      <w:r w:rsidRPr="00D37B5C">
        <w:rPr>
          <w:color w:val="000000"/>
          <w:u w:val="single"/>
        </w:rPr>
        <w:t>priorytetu nr 6</w:t>
      </w:r>
      <w:r w:rsidRPr="00D37B5C">
        <w:rPr>
          <w:color w:val="000000"/>
        </w:rPr>
        <w:t xml:space="preserve"> </w:t>
      </w:r>
    </w:p>
    <w:p w:rsidR="00207FA3" w:rsidRDefault="00207FA3" w:rsidP="00207FA3">
      <w:pPr>
        <w:spacing w:line="276" w:lineRule="auto"/>
        <w:jc w:val="both"/>
        <w:rPr>
          <w:color w:val="000000"/>
        </w:rPr>
      </w:pPr>
      <w:r w:rsidRPr="00D37B5C">
        <w:rPr>
          <w:color w:val="000000"/>
        </w:rPr>
        <w:t xml:space="preserve">         </w:t>
      </w:r>
      <w:r>
        <w:rPr>
          <w:color w:val="000000"/>
        </w:rPr>
        <w:t xml:space="preserve">       </w:t>
      </w:r>
      <w:r w:rsidRPr="00D37B5C">
        <w:rPr>
          <w:color w:val="000000"/>
        </w:rPr>
        <w:t>( uczestnik nr…</w:t>
      </w:r>
      <w:r>
        <w:rPr>
          <w:color w:val="000000"/>
        </w:rPr>
        <w:t>…………</w:t>
      </w:r>
      <w:r w:rsidRPr="00D37B5C">
        <w:rPr>
          <w:color w:val="000000"/>
        </w:rPr>
        <w:t xml:space="preserve"> we wniosku )</w:t>
      </w:r>
      <w:r>
        <w:rPr>
          <w:color w:val="000000"/>
        </w:rPr>
        <w:t xml:space="preserve"> są osobami poniżej 30 roku życia, których praca</w:t>
      </w:r>
    </w:p>
    <w:p w:rsidR="00207FA3" w:rsidRDefault="00207FA3" w:rsidP="00207FA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wymaga podnoszenia umiejętności cyfrowych objętych tematyką wnioskowanego </w:t>
      </w:r>
    </w:p>
    <w:p w:rsidR="00207FA3" w:rsidRDefault="00207FA3" w:rsidP="00207FA3">
      <w:pPr>
        <w:spacing w:line="276" w:lineRule="auto"/>
        <w:jc w:val="both"/>
        <w:rPr>
          <w:b/>
          <w:color w:val="000000"/>
          <w:sz w:val="32"/>
          <w:szCs w:val="32"/>
        </w:rPr>
      </w:pPr>
      <w:r>
        <w:rPr>
          <w:color w:val="000000"/>
        </w:rPr>
        <w:t xml:space="preserve">                szkolenia.</w:t>
      </w:r>
    </w:p>
    <w:p w:rsidR="00207FA3" w:rsidRDefault="00207FA3" w:rsidP="00207FA3">
      <w:pPr>
        <w:spacing w:line="276" w:lineRule="auto"/>
        <w:jc w:val="both"/>
        <w:rPr>
          <w:b/>
          <w:color w:val="000000"/>
          <w:sz w:val="32"/>
          <w:szCs w:val="32"/>
        </w:rPr>
      </w:pPr>
    </w:p>
    <w:p w:rsidR="00832F3D" w:rsidRPr="00AC4981" w:rsidRDefault="00832F3D" w:rsidP="00832F3D">
      <w:pPr>
        <w:spacing w:line="360" w:lineRule="auto"/>
        <w:ind w:left="851"/>
        <w:jc w:val="both"/>
        <w:rPr>
          <w:color w:val="000000"/>
          <w:sz w:val="26"/>
          <w:szCs w:val="26"/>
        </w:rPr>
      </w:pPr>
      <w:r w:rsidRPr="00AC4981">
        <w:rPr>
          <w:color w:val="000000"/>
          <w:sz w:val="26"/>
          <w:szCs w:val="26"/>
        </w:rPr>
        <w:tab/>
      </w:r>
    </w:p>
    <w:p w:rsidR="0035589A" w:rsidRPr="00D37B5C" w:rsidRDefault="00207FA3" w:rsidP="00207FA3">
      <w:pPr>
        <w:spacing w:line="276" w:lineRule="auto"/>
        <w:ind w:left="851"/>
        <w:jc w:val="both"/>
        <w:rPr>
          <w:color w:val="000000"/>
        </w:rPr>
      </w:pPr>
      <w:r w:rsidRPr="00D37B5C">
        <w:rPr>
          <w:color w:val="000000"/>
          <w:sz w:val="32"/>
          <w:szCs w:val="32"/>
        </w:rPr>
        <w:t>▫</w:t>
      </w:r>
      <w:r>
        <w:rPr>
          <w:color w:val="000000"/>
          <w:sz w:val="32"/>
          <w:szCs w:val="32"/>
        </w:rPr>
        <w:t xml:space="preserve"> </w:t>
      </w:r>
      <w:r w:rsidR="00832F3D" w:rsidRPr="00D37B5C">
        <w:rPr>
          <w:color w:val="000000"/>
        </w:rPr>
        <w:t xml:space="preserve">Oświadczam, że osoby wskazane do objęcia wsparciem w ramach </w:t>
      </w:r>
      <w:r w:rsidR="00832F3D" w:rsidRPr="00D37B5C">
        <w:rPr>
          <w:color w:val="000000"/>
          <w:u w:val="single"/>
        </w:rPr>
        <w:t xml:space="preserve">priorytetu nr </w:t>
      </w:r>
      <w:r w:rsidR="00F96D19" w:rsidRPr="00D37B5C">
        <w:rPr>
          <w:color w:val="000000"/>
          <w:u w:val="single"/>
        </w:rPr>
        <w:t>6</w:t>
      </w:r>
      <w:r w:rsidR="00832F3D" w:rsidRPr="00D37B5C">
        <w:rPr>
          <w:color w:val="000000"/>
        </w:rPr>
        <w:t xml:space="preserve"> </w:t>
      </w:r>
      <w:r w:rsidR="00D532BE" w:rsidRPr="00D37B5C">
        <w:rPr>
          <w:color w:val="000000"/>
        </w:rPr>
        <w:t xml:space="preserve">         </w:t>
      </w:r>
      <w:r w:rsidR="00D37B5C">
        <w:rPr>
          <w:color w:val="000000"/>
        </w:rPr>
        <w:t xml:space="preserve">                 </w:t>
      </w:r>
      <w:r w:rsidR="00D532BE" w:rsidRPr="00D37B5C">
        <w:rPr>
          <w:color w:val="000000"/>
        </w:rPr>
        <w:t xml:space="preserve">( uczestnik nr….. </w:t>
      </w:r>
      <w:r>
        <w:rPr>
          <w:color w:val="000000"/>
        </w:rPr>
        <w:t>………..</w:t>
      </w:r>
      <w:r w:rsidR="00D532BE" w:rsidRPr="00D37B5C">
        <w:rPr>
          <w:color w:val="000000"/>
        </w:rPr>
        <w:t>we wniosku )</w:t>
      </w:r>
      <w:r w:rsidR="00D37B5C" w:rsidRPr="00D37B5C">
        <w:rPr>
          <w:color w:val="000000"/>
        </w:rPr>
        <w:t xml:space="preserve"> </w:t>
      </w:r>
      <w:r w:rsidR="00685F58" w:rsidRPr="00D37B5C">
        <w:rPr>
          <w:color w:val="000000"/>
        </w:rPr>
        <w:t xml:space="preserve">zatrudnione </w:t>
      </w:r>
      <w:r w:rsidR="00D532BE" w:rsidRPr="00D37B5C">
        <w:rPr>
          <w:color w:val="000000"/>
        </w:rPr>
        <w:t xml:space="preserve">są w branży energetycznej i gospodarki </w:t>
      </w:r>
      <w:r>
        <w:rPr>
          <w:color w:val="000000"/>
        </w:rPr>
        <w:t xml:space="preserve">   </w:t>
      </w:r>
      <w:r w:rsidR="00D532BE" w:rsidRPr="00D37B5C">
        <w:rPr>
          <w:color w:val="000000"/>
        </w:rPr>
        <w:t>odpadami</w:t>
      </w:r>
      <w:r w:rsidR="00CA2E37" w:rsidRPr="00D37B5C">
        <w:rPr>
          <w:color w:val="000000"/>
        </w:rPr>
        <w:t xml:space="preserve"> </w:t>
      </w:r>
      <w:r w:rsidR="00C70C80" w:rsidRPr="00D37B5C">
        <w:rPr>
          <w:color w:val="000000"/>
        </w:rPr>
        <w:t>a przedsiębiorstwo posiada jako przeważający ( według stanu na 1stycz</w:t>
      </w:r>
      <w:r w:rsidR="003862C1" w:rsidRPr="00D37B5C">
        <w:rPr>
          <w:color w:val="000000"/>
        </w:rPr>
        <w:t xml:space="preserve">nia </w:t>
      </w:r>
      <w:r>
        <w:rPr>
          <w:color w:val="000000"/>
        </w:rPr>
        <w:t xml:space="preserve"> </w:t>
      </w:r>
      <w:r w:rsidR="003862C1" w:rsidRPr="00D37B5C">
        <w:rPr>
          <w:color w:val="000000"/>
        </w:rPr>
        <w:t>2023</w:t>
      </w:r>
      <w:r w:rsidR="00D532BE" w:rsidRPr="00D37B5C">
        <w:rPr>
          <w:color w:val="000000"/>
        </w:rPr>
        <w:t xml:space="preserve">roku) </w:t>
      </w:r>
      <w:r w:rsidR="00685F58" w:rsidRPr="00D37B5C">
        <w:rPr>
          <w:color w:val="000000"/>
        </w:rPr>
        <w:t>kod PKD</w:t>
      </w:r>
      <w:r w:rsidR="001E655E" w:rsidRPr="00D37B5C">
        <w:rPr>
          <w:color w:val="000000"/>
        </w:rPr>
        <w:t>*</w:t>
      </w:r>
      <w:r w:rsidR="00685F58" w:rsidRPr="00D37B5C">
        <w:rPr>
          <w:color w:val="000000"/>
        </w:rPr>
        <w:t xml:space="preserve">………………………………… </w:t>
      </w:r>
      <w:r w:rsidR="002B4132" w:rsidRPr="00D37B5C">
        <w:rPr>
          <w:color w:val="000000"/>
        </w:rPr>
        <w:t xml:space="preserve">będący warunkiem dostępu </w:t>
      </w:r>
      <w:r w:rsidR="00685F58" w:rsidRPr="00D37B5C">
        <w:rPr>
          <w:color w:val="000000"/>
        </w:rPr>
        <w:t xml:space="preserve">do </w:t>
      </w:r>
      <w:r>
        <w:rPr>
          <w:color w:val="000000"/>
        </w:rPr>
        <w:t xml:space="preserve">  </w:t>
      </w:r>
      <w:r w:rsidR="00685F58" w:rsidRPr="00D37B5C">
        <w:rPr>
          <w:color w:val="000000"/>
        </w:rPr>
        <w:t>niniejszego priorytetu.</w:t>
      </w:r>
    </w:p>
    <w:p w:rsidR="00CA2E37" w:rsidRPr="00D37B5C" w:rsidRDefault="00CA2E37" w:rsidP="00207FA3">
      <w:pPr>
        <w:spacing w:line="276" w:lineRule="auto"/>
        <w:jc w:val="both"/>
        <w:rPr>
          <w:color w:val="000000"/>
        </w:rPr>
      </w:pPr>
    </w:p>
    <w:p w:rsidR="00CA2E37" w:rsidRDefault="00CA2E37" w:rsidP="0035589A">
      <w:pPr>
        <w:spacing w:line="360" w:lineRule="auto"/>
        <w:jc w:val="both"/>
        <w:rPr>
          <w:color w:val="000000"/>
          <w:sz w:val="26"/>
          <w:szCs w:val="26"/>
        </w:rPr>
      </w:pPr>
    </w:p>
    <w:p w:rsidR="00CA2E37" w:rsidRDefault="00CA2E37" w:rsidP="0035589A">
      <w:pPr>
        <w:spacing w:line="360" w:lineRule="auto"/>
        <w:jc w:val="both"/>
        <w:rPr>
          <w:color w:val="000000"/>
          <w:sz w:val="26"/>
          <w:szCs w:val="26"/>
        </w:rPr>
      </w:pPr>
    </w:p>
    <w:p w:rsidR="00CA2E37" w:rsidRDefault="00CA2E37" w:rsidP="0035589A">
      <w:pPr>
        <w:spacing w:line="360" w:lineRule="auto"/>
        <w:jc w:val="both"/>
        <w:rPr>
          <w:color w:val="000000"/>
          <w:sz w:val="26"/>
          <w:szCs w:val="26"/>
        </w:rPr>
      </w:pPr>
    </w:p>
    <w:p w:rsidR="00CA2E37" w:rsidRDefault="00CA2E37" w:rsidP="0035589A">
      <w:pPr>
        <w:spacing w:line="360" w:lineRule="auto"/>
        <w:jc w:val="both"/>
        <w:rPr>
          <w:color w:val="000000"/>
          <w:sz w:val="26"/>
          <w:szCs w:val="26"/>
        </w:rPr>
      </w:pPr>
    </w:p>
    <w:p w:rsidR="00CA2E37" w:rsidRPr="0035589A" w:rsidRDefault="00CA2E37" w:rsidP="0035589A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*</w:t>
      </w:r>
      <w:r w:rsidR="00685F58">
        <w:rPr>
          <w:color w:val="000000"/>
          <w:sz w:val="18"/>
          <w:szCs w:val="18"/>
        </w:rPr>
        <w:t>N</w:t>
      </w:r>
      <w:r w:rsidR="006B362B">
        <w:rPr>
          <w:color w:val="000000"/>
          <w:sz w:val="18"/>
          <w:szCs w:val="18"/>
        </w:rPr>
        <w:t xml:space="preserve">ależy wybrać i wpisać  odpowiedni kod PKD z  wykazu  zamieszczonego w zasadach </w:t>
      </w:r>
      <w:r w:rsidR="001E655E">
        <w:rPr>
          <w:color w:val="000000"/>
          <w:sz w:val="18"/>
          <w:szCs w:val="18"/>
        </w:rPr>
        <w:t xml:space="preserve"> do wypełnienia wniosku.</w:t>
      </w:r>
    </w:p>
    <w:p w:rsidR="0035589A" w:rsidRDefault="0035589A" w:rsidP="0035589A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</w:p>
    <w:p w:rsidR="0035589A" w:rsidRDefault="0035589A" w:rsidP="0035589A">
      <w:pPr>
        <w:spacing w:line="360" w:lineRule="auto"/>
        <w:jc w:val="both"/>
        <w:rPr>
          <w:color w:val="000000"/>
          <w:sz w:val="26"/>
          <w:szCs w:val="26"/>
        </w:rPr>
      </w:pPr>
    </w:p>
    <w:p w:rsidR="0035589A" w:rsidRPr="00891829" w:rsidRDefault="0035589A" w:rsidP="0035589A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                      </w:t>
      </w:r>
    </w:p>
    <w:p w:rsidR="00832F3D" w:rsidRDefault="00832F3D" w:rsidP="00832F3D">
      <w:pPr>
        <w:spacing w:line="360" w:lineRule="auto"/>
        <w:ind w:left="851"/>
        <w:jc w:val="both"/>
        <w:rPr>
          <w:color w:val="000000"/>
          <w:sz w:val="26"/>
          <w:szCs w:val="26"/>
        </w:rPr>
      </w:pPr>
    </w:p>
    <w:p w:rsidR="00832F3D" w:rsidRDefault="00832F3D" w:rsidP="00832F3D">
      <w:pPr>
        <w:spacing w:line="360" w:lineRule="auto"/>
        <w:jc w:val="both"/>
        <w:rPr>
          <w:color w:val="000000"/>
          <w:sz w:val="26"/>
          <w:szCs w:val="26"/>
        </w:rPr>
      </w:pPr>
    </w:p>
    <w:p w:rsidR="00832F3D" w:rsidRDefault="00832F3D" w:rsidP="00832F3D">
      <w:pPr>
        <w:spacing w:line="360" w:lineRule="auto"/>
        <w:jc w:val="both"/>
        <w:rPr>
          <w:color w:val="000000"/>
          <w:sz w:val="26"/>
          <w:szCs w:val="26"/>
        </w:rPr>
      </w:pPr>
    </w:p>
    <w:p w:rsidR="00832F3D" w:rsidRDefault="00832F3D" w:rsidP="00832F3D">
      <w:pPr>
        <w:spacing w:line="360" w:lineRule="auto"/>
        <w:jc w:val="both"/>
        <w:rPr>
          <w:color w:val="000000"/>
          <w:sz w:val="26"/>
          <w:szCs w:val="26"/>
        </w:rPr>
      </w:pPr>
    </w:p>
    <w:p w:rsidR="00832F3D" w:rsidRPr="00A27A28" w:rsidRDefault="00832F3D" w:rsidP="00A71CEA">
      <w:pPr>
        <w:spacing w:line="360" w:lineRule="auto"/>
        <w:ind w:left="1418"/>
        <w:jc w:val="both"/>
        <w:rPr>
          <w:color w:val="000000"/>
          <w:sz w:val="16"/>
          <w:szCs w:val="16"/>
        </w:rPr>
      </w:pPr>
    </w:p>
    <w:sectPr w:rsidR="00832F3D" w:rsidRPr="00A27A28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EB" w:rsidRDefault="00ED12EB">
      <w:r>
        <w:separator/>
      </w:r>
    </w:p>
  </w:endnote>
  <w:endnote w:type="continuationSeparator" w:id="0">
    <w:p w:rsidR="00ED12EB" w:rsidRDefault="00ED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EB" w:rsidRDefault="00ED12EB">
    <w:pPr>
      <w:pStyle w:val="Stopka"/>
      <w:jc w:val="center"/>
    </w:pPr>
    <w:fldSimple w:instr="PAGE   \* MERGEFORMAT">
      <w:r w:rsidR="00723A15">
        <w:rPr>
          <w:noProof/>
        </w:rPr>
        <w:t>25</w:t>
      </w:r>
    </w:fldSimple>
  </w:p>
  <w:p w:rsidR="00ED12EB" w:rsidRDefault="00ED12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EB" w:rsidRDefault="00ED12EB">
      <w:r>
        <w:separator/>
      </w:r>
    </w:p>
  </w:footnote>
  <w:footnote w:type="continuationSeparator" w:id="0">
    <w:p w:rsidR="00ED12EB" w:rsidRDefault="00ED1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A75E4"/>
    <w:multiLevelType w:val="hybridMultilevel"/>
    <w:tmpl w:val="353E0C4A"/>
    <w:lvl w:ilvl="0" w:tplc="B5FCF2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870CEC"/>
    <w:multiLevelType w:val="hybridMultilevel"/>
    <w:tmpl w:val="35068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7F0060A"/>
    <w:multiLevelType w:val="hybridMultilevel"/>
    <w:tmpl w:val="97FABC44"/>
    <w:lvl w:ilvl="0" w:tplc="B8622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CF1EF6"/>
    <w:multiLevelType w:val="hybridMultilevel"/>
    <w:tmpl w:val="A73045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1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662DD"/>
    <w:multiLevelType w:val="hybridMultilevel"/>
    <w:tmpl w:val="5A38A7D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6242416"/>
    <w:multiLevelType w:val="hybridMultilevel"/>
    <w:tmpl w:val="505C4210"/>
    <w:lvl w:ilvl="0" w:tplc="0415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abstractNum w:abstractNumId="27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8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36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32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9"/>
  </w:num>
  <w:num w:numId="6">
    <w:abstractNumId w:val="7"/>
  </w:num>
  <w:num w:numId="7">
    <w:abstractNumId w:val="33"/>
  </w:num>
  <w:num w:numId="8">
    <w:abstractNumId w:val="23"/>
  </w:num>
  <w:num w:numId="9">
    <w:abstractNumId w:val="35"/>
  </w:num>
  <w:num w:numId="10">
    <w:abstractNumId w:val="38"/>
  </w:num>
  <w:num w:numId="11">
    <w:abstractNumId w:val="39"/>
  </w:num>
  <w:num w:numId="12">
    <w:abstractNumId w:val="30"/>
  </w:num>
  <w:num w:numId="13">
    <w:abstractNumId w:val="27"/>
  </w:num>
  <w:num w:numId="14">
    <w:abstractNumId w:val="12"/>
  </w:num>
  <w:num w:numId="15">
    <w:abstractNumId w:val="8"/>
  </w:num>
  <w:num w:numId="16">
    <w:abstractNumId w:val="20"/>
  </w:num>
  <w:num w:numId="17">
    <w:abstractNumId w:val="17"/>
  </w:num>
  <w:num w:numId="18">
    <w:abstractNumId w:val="19"/>
  </w:num>
  <w:num w:numId="19">
    <w:abstractNumId w:val="36"/>
  </w:num>
  <w:num w:numId="20">
    <w:abstractNumId w:val="9"/>
  </w:num>
  <w:num w:numId="21">
    <w:abstractNumId w:val="37"/>
  </w:num>
  <w:num w:numId="22">
    <w:abstractNumId w:val="32"/>
  </w:num>
  <w:num w:numId="23">
    <w:abstractNumId w:val="41"/>
  </w:num>
  <w:num w:numId="24">
    <w:abstractNumId w:val="43"/>
  </w:num>
  <w:num w:numId="25">
    <w:abstractNumId w:val="22"/>
  </w:num>
  <w:num w:numId="26">
    <w:abstractNumId w:val="40"/>
  </w:num>
  <w:num w:numId="27">
    <w:abstractNumId w:val="31"/>
  </w:num>
  <w:num w:numId="28">
    <w:abstractNumId w:val="16"/>
  </w:num>
  <w:num w:numId="29">
    <w:abstractNumId w:val="21"/>
  </w:num>
  <w:num w:numId="30">
    <w:abstractNumId w:val="42"/>
  </w:num>
  <w:num w:numId="31">
    <w:abstractNumId w:val="28"/>
  </w:num>
  <w:num w:numId="32">
    <w:abstractNumId w:val="34"/>
  </w:num>
  <w:num w:numId="33">
    <w:abstractNumId w:val="15"/>
  </w:num>
  <w:num w:numId="34">
    <w:abstractNumId w:val="24"/>
  </w:num>
  <w:num w:numId="35">
    <w:abstractNumId w:val="18"/>
  </w:num>
  <w:num w:numId="36">
    <w:abstractNumId w:val="11"/>
  </w:num>
  <w:num w:numId="37">
    <w:abstractNumId w:val="13"/>
  </w:num>
  <w:num w:numId="38">
    <w:abstractNumId w:val="25"/>
  </w:num>
  <w:num w:numId="39">
    <w:abstractNumId w:val="14"/>
  </w:num>
  <w:num w:numId="40">
    <w:abstractNumId w:val="10"/>
  </w:num>
  <w:num w:numId="41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en-US" w:vendorID="64" w:dllVersion="131078" w:nlCheck="1" w:checkStyle="0"/>
  <w:activeWritingStyle w:appName="MSWord" w:lang="pl-PL" w:vendorID="64" w:dllVersion="0" w:nlCheck="1" w:checkStyle="0"/>
  <w:proofState w:spelling="clean"/>
  <w:stylePaneFormatFilter w:val="000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4F69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CCD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3BDB"/>
    <w:rsid w:val="00064015"/>
    <w:rsid w:val="000642DC"/>
    <w:rsid w:val="00064735"/>
    <w:rsid w:val="000648AE"/>
    <w:rsid w:val="000653D6"/>
    <w:rsid w:val="00065BAA"/>
    <w:rsid w:val="0007095A"/>
    <w:rsid w:val="00070BBE"/>
    <w:rsid w:val="00070C03"/>
    <w:rsid w:val="00070FFD"/>
    <w:rsid w:val="0007144C"/>
    <w:rsid w:val="00071D61"/>
    <w:rsid w:val="00071EA2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04C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49C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3F8B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656D"/>
    <w:rsid w:val="000F7354"/>
    <w:rsid w:val="000F7957"/>
    <w:rsid w:val="000F7EF7"/>
    <w:rsid w:val="001000E5"/>
    <w:rsid w:val="00100552"/>
    <w:rsid w:val="001040A2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6F7F"/>
    <w:rsid w:val="00117C28"/>
    <w:rsid w:val="0012000A"/>
    <w:rsid w:val="0012010A"/>
    <w:rsid w:val="00121E5C"/>
    <w:rsid w:val="001228A2"/>
    <w:rsid w:val="0012292D"/>
    <w:rsid w:val="00122F0F"/>
    <w:rsid w:val="00123C23"/>
    <w:rsid w:val="001250FF"/>
    <w:rsid w:val="001254AE"/>
    <w:rsid w:val="001257ED"/>
    <w:rsid w:val="001262A0"/>
    <w:rsid w:val="001265FE"/>
    <w:rsid w:val="001267DE"/>
    <w:rsid w:val="00126C70"/>
    <w:rsid w:val="00130CDE"/>
    <w:rsid w:val="0013134D"/>
    <w:rsid w:val="0013156C"/>
    <w:rsid w:val="0013159C"/>
    <w:rsid w:val="00131AD5"/>
    <w:rsid w:val="00133631"/>
    <w:rsid w:val="0013384B"/>
    <w:rsid w:val="00134056"/>
    <w:rsid w:val="00134741"/>
    <w:rsid w:val="00134D62"/>
    <w:rsid w:val="001355C1"/>
    <w:rsid w:val="00136C93"/>
    <w:rsid w:val="00136EAB"/>
    <w:rsid w:val="00137617"/>
    <w:rsid w:val="00140385"/>
    <w:rsid w:val="00142968"/>
    <w:rsid w:val="00142B75"/>
    <w:rsid w:val="0014350A"/>
    <w:rsid w:val="0014455A"/>
    <w:rsid w:val="00144E16"/>
    <w:rsid w:val="00145262"/>
    <w:rsid w:val="001453A3"/>
    <w:rsid w:val="00145764"/>
    <w:rsid w:val="0014583C"/>
    <w:rsid w:val="0014654E"/>
    <w:rsid w:val="00146968"/>
    <w:rsid w:val="00147F9B"/>
    <w:rsid w:val="00151B57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5E32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191F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40E5"/>
    <w:rsid w:val="001C410A"/>
    <w:rsid w:val="001C4150"/>
    <w:rsid w:val="001C50A7"/>
    <w:rsid w:val="001C5229"/>
    <w:rsid w:val="001C5BDB"/>
    <w:rsid w:val="001C636D"/>
    <w:rsid w:val="001C6412"/>
    <w:rsid w:val="001C6C4D"/>
    <w:rsid w:val="001C6FB0"/>
    <w:rsid w:val="001D099C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5E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BDA"/>
    <w:rsid w:val="00202F24"/>
    <w:rsid w:val="00204477"/>
    <w:rsid w:val="0020484B"/>
    <w:rsid w:val="00204FE4"/>
    <w:rsid w:val="00206760"/>
    <w:rsid w:val="002078A3"/>
    <w:rsid w:val="00207F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842"/>
    <w:rsid w:val="002159BD"/>
    <w:rsid w:val="00215F4C"/>
    <w:rsid w:val="002170ED"/>
    <w:rsid w:val="00217AEB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3E7A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3E7D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3FE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6FD7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132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5ED2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119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E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27068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923"/>
    <w:rsid w:val="00352F4C"/>
    <w:rsid w:val="00353850"/>
    <w:rsid w:val="0035405A"/>
    <w:rsid w:val="003543B4"/>
    <w:rsid w:val="00354682"/>
    <w:rsid w:val="00354F6B"/>
    <w:rsid w:val="0035502C"/>
    <w:rsid w:val="00355628"/>
    <w:rsid w:val="0035589A"/>
    <w:rsid w:val="003559ED"/>
    <w:rsid w:val="00355AE2"/>
    <w:rsid w:val="00356BB1"/>
    <w:rsid w:val="00356F57"/>
    <w:rsid w:val="00357828"/>
    <w:rsid w:val="003604CC"/>
    <w:rsid w:val="00360649"/>
    <w:rsid w:val="003611A6"/>
    <w:rsid w:val="00363E0D"/>
    <w:rsid w:val="00364398"/>
    <w:rsid w:val="00364F16"/>
    <w:rsid w:val="00365DA1"/>
    <w:rsid w:val="003661F2"/>
    <w:rsid w:val="0036681D"/>
    <w:rsid w:val="003669C9"/>
    <w:rsid w:val="00366D71"/>
    <w:rsid w:val="003672FF"/>
    <w:rsid w:val="00367694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260B"/>
    <w:rsid w:val="00384292"/>
    <w:rsid w:val="003862C1"/>
    <w:rsid w:val="00386A56"/>
    <w:rsid w:val="00387421"/>
    <w:rsid w:val="0038758C"/>
    <w:rsid w:val="00387A3F"/>
    <w:rsid w:val="00387ACA"/>
    <w:rsid w:val="00387E6B"/>
    <w:rsid w:val="0039000F"/>
    <w:rsid w:val="0039121A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A7B61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2CA5"/>
    <w:rsid w:val="003C3BE0"/>
    <w:rsid w:val="003C505B"/>
    <w:rsid w:val="003C5C39"/>
    <w:rsid w:val="003C61DC"/>
    <w:rsid w:val="003C6ED1"/>
    <w:rsid w:val="003C71A9"/>
    <w:rsid w:val="003C71FD"/>
    <w:rsid w:val="003C7FF4"/>
    <w:rsid w:val="003D0BA9"/>
    <w:rsid w:val="003D1EDD"/>
    <w:rsid w:val="003D1F01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98B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A59"/>
    <w:rsid w:val="003F5F12"/>
    <w:rsid w:val="003F6D70"/>
    <w:rsid w:val="003F7617"/>
    <w:rsid w:val="00400253"/>
    <w:rsid w:val="0040032B"/>
    <w:rsid w:val="0040122F"/>
    <w:rsid w:val="00401ADC"/>
    <w:rsid w:val="00402303"/>
    <w:rsid w:val="004027D2"/>
    <w:rsid w:val="004030A3"/>
    <w:rsid w:val="004035FF"/>
    <w:rsid w:val="00403665"/>
    <w:rsid w:val="00403921"/>
    <w:rsid w:val="00404CCA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3E5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3DD7"/>
    <w:rsid w:val="00484113"/>
    <w:rsid w:val="004870F4"/>
    <w:rsid w:val="0049076A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A632A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3115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1F68"/>
    <w:rsid w:val="004F2448"/>
    <w:rsid w:val="004F2794"/>
    <w:rsid w:val="004F29D1"/>
    <w:rsid w:val="004F3386"/>
    <w:rsid w:val="004F41DF"/>
    <w:rsid w:val="004F422F"/>
    <w:rsid w:val="004F630F"/>
    <w:rsid w:val="004F64A4"/>
    <w:rsid w:val="004F6BD7"/>
    <w:rsid w:val="004F6D21"/>
    <w:rsid w:val="005004A6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03A4"/>
    <w:rsid w:val="0052244D"/>
    <w:rsid w:val="005232C1"/>
    <w:rsid w:val="005235C6"/>
    <w:rsid w:val="00524537"/>
    <w:rsid w:val="00525317"/>
    <w:rsid w:val="00526CF9"/>
    <w:rsid w:val="005309AC"/>
    <w:rsid w:val="005312A1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6FD9"/>
    <w:rsid w:val="0055757D"/>
    <w:rsid w:val="00560482"/>
    <w:rsid w:val="00561120"/>
    <w:rsid w:val="005618A2"/>
    <w:rsid w:val="005619D8"/>
    <w:rsid w:val="00562351"/>
    <w:rsid w:val="005628EC"/>
    <w:rsid w:val="00562958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559A"/>
    <w:rsid w:val="00575904"/>
    <w:rsid w:val="00576207"/>
    <w:rsid w:val="00576D09"/>
    <w:rsid w:val="00577028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1FE5"/>
    <w:rsid w:val="005921EA"/>
    <w:rsid w:val="005921F0"/>
    <w:rsid w:val="00592787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591C"/>
    <w:rsid w:val="005A6BBD"/>
    <w:rsid w:val="005A6D86"/>
    <w:rsid w:val="005A70D6"/>
    <w:rsid w:val="005A7820"/>
    <w:rsid w:val="005B1827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89D"/>
    <w:rsid w:val="005E3925"/>
    <w:rsid w:val="005E3DC9"/>
    <w:rsid w:val="005E4A52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5F79B4"/>
    <w:rsid w:val="005F7E36"/>
    <w:rsid w:val="00600808"/>
    <w:rsid w:val="00600A0E"/>
    <w:rsid w:val="006010BE"/>
    <w:rsid w:val="0060128E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5E86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23D8"/>
    <w:rsid w:val="006534BE"/>
    <w:rsid w:val="0065425E"/>
    <w:rsid w:val="00654276"/>
    <w:rsid w:val="0065526D"/>
    <w:rsid w:val="0065579D"/>
    <w:rsid w:val="006562CC"/>
    <w:rsid w:val="00656709"/>
    <w:rsid w:val="006567FC"/>
    <w:rsid w:val="00656861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77905"/>
    <w:rsid w:val="0068177B"/>
    <w:rsid w:val="00681C0D"/>
    <w:rsid w:val="00682177"/>
    <w:rsid w:val="006824DA"/>
    <w:rsid w:val="0068382E"/>
    <w:rsid w:val="00683C43"/>
    <w:rsid w:val="00683E01"/>
    <w:rsid w:val="00684652"/>
    <w:rsid w:val="00684A10"/>
    <w:rsid w:val="006853FF"/>
    <w:rsid w:val="00685F58"/>
    <w:rsid w:val="00685F9C"/>
    <w:rsid w:val="006861CC"/>
    <w:rsid w:val="00690183"/>
    <w:rsid w:val="006902BF"/>
    <w:rsid w:val="006906FA"/>
    <w:rsid w:val="00691006"/>
    <w:rsid w:val="0069256E"/>
    <w:rsid w:val="00693F97"/>
    <w:rsid w:val="00694D37"/>
    <w:rsid w:val="00695070"/>
    <w:rsid w:val="0069515B"/>
    <w:rsid w:val="00695E29"/>
    <w:rsid w:val="00697BD2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F56"/>
    <w:rsid w:val="006A6FED"/>
    <w:rsid w:val="006A7454"/>
    <w:rsid w:val="006A7874"/>
    <w:rsid w:val="006A78D1"/>
    <w:rsid w:val="006B09A1"/>
    <w:rsid w:val="006B12EB"/>
    <w:rsid w:val="006B16FE"/>
    <w:rsid w:val="006B17B3"/>
    <w:rsid w:val="006B2368"/>
    <w:rsid w:val="006B24B0"/>
    <w:rsid w:val="006B3019"/>
    <w:rsid w:val="006B362B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2F66"/>
    <w:rsid w:val="006C33BC"/>
    <w:rsid w:val="006C3978"/>
    <w:rsid w:val="006C5230"/>
    <w:rsid w:val="006C6106"/>
    <w:rsid w:val="006C7208"/>
    <w:rsid w:val="006C766B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3A15"/>
    <w:rsid w:val="00723B6F"/>
    <w:rsid w:val="00724184"/>
    <w:rsid w:val="0072563E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0920"/>
    <w:rsid w:val="00761263"/>
    <w:rsid w:val="00761E2E"/>
    <w:rsid w:val="00762636"/>
    <w:rsid w:val="00762909"/>
    <w:rsid w:val="00762D3E"/>
    <w:rsid w:val="00762FA1"/>
    <w:rsid w:val="007632B1"/>
    <w:rsid w:val="0076339E"/>
    <w:rsid w:val="007643B8"/>
    <w:rsid w:val="0076561F"/>
    <w:rsid w:val="007658B4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4DE4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6FB5"/>
    <w:rsid w:val="0079712F"/>
    <w:rsid w:val="00797573"/>
    <w:rsid w:val="007A106E"/>
    <w:rsid w:val="007A1B99"/>
    <w:rsid w:val="007A4AEC"/>
    <w:rsid w:val="007A4D8E"/>
    <w:rsid w:val="007A4DEF"/>
    <w:rsid w:val="007A4F90"/>
    <w:rsid w:val="007A721B"/>
    <w:rsid w:val="007A7673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6D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4E6B"/>
    <w:rsid w:val="007E5C43"/>
    <w:rsid w:val="007E6C4C"/>
    <w:rsid w:val="007E7359"/>
    <w:rsid w:val="007E7417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3668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4C9E"/>
    <w:rsid w:val="0080513D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699"/>
    <w:rsid w:val="00824C8C"/>
    <w:rsid w:val="00826DC0"/>
    <w:rsid w:val="00827894"/>
    <w:rsid w:val="00827FCC"/>
    <w:rsid w:val="00830800"/>
    <w:rsid w:val="008320C7"/>
    <w:rsid w:val="00832C16"/>
    <w:rsid w:val="00832F3D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6852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4C48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2EB"/>
    <w:rsid w:val="00890C19"/>
    <w:rsid w:val="00890FD2"/>
    <w:rsid w:val="00891829"/>
    <w:rsid w:val="008925A1"/>
    <w:rsid w:val="00892C12"/>
    <w:rsid w:val="008937CD"/>
    <w:rsid w:val="008938E7"/>
    <w:rsid w:val="0089404C"/>
    <w:rsid w:val="0089457E"/>
    <w:rsid w:val="00894B2E"/>
    <w:rsid w:val="00894E2E"/>
    <w:rsid w:val="00894F49"/>
    <w:rsid w:val="00895D9F"/>
    <w:rsid w:val="00896180"/>
    <w:rsid w:val="00896C69"/>
    <w:rsid w:val="008A00B6"/>
    <w:rsid w:val="008A0E1E"/>
    <w:rsid w:val="008A0F32"/>
    <w:rsid w:val="008A1BB4"/>
    <w:rsid w:val="008A2BAE"/>
    <w:rsid w:val="008A2EAC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BF7"/>
    <w:rsid w:val="008C6536"/>
    <w:rsid w:val="008C6F7F"/>
    <w:rsid w:val="008D01DA"/>
    <w:rsid w:val="008D056B"/>
    <w:rsid w:val="008D07EE"/>
    <w:rsid w:val="008D0CA0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0F7"/>
    <w:rsid w:val="008E085C"/>
    <w:rsid w:val="008E0A11"/>
    <w:rsid w:val="008E0DF5"/>
    <w:rsid w:val="008E101C"/>
    <w:rsid w:val="008E1102"/>
    <w:rsid w:val="008E3D9E"/>
    <w:rsid w:val="008E45B5"/>
    <w:rsid w:val="008E45CC"/>
    <w:rsid w:val="008E4DA3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1E9E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930"/>
    <w:rsid w:val="008F7D40"/>
    <w:rsid w:val="0090053A"/>
    <w:rsid w:val="00900E08"/>
    <w:rsid w:val="0090158B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902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85D"/>
    <w:rsid w:val="00970BDA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2AB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3EB0"/>
    <w:rsid w:val="009B4C26"/>
    <w:rsid w:val="009B56F6"/>
    <w:rsid w:val="009B664E"/>
    <w:rsid w:val="009B6AB4"/>
    <w:rsid w:val="009B6BF3"/>
    <w:rsid w:val="009B716C"/>
    <w:rsid w:val="009B7D49"/>
    <w:rsid w:val="009C0D6E"/>
    <w:rsid w:val="009C16BF"/>
    <w:rsid w:val="009C1AE5"/>
    <w:rsid w:val="009C23EC"/>
    <w:rsid w:val="009C2929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D79BB"/>
    <w:rsid w:val="009E1D00"/>
    <w:rsid w:val="009E1D9E"/>
    <w:rsid w:val="009E2E49"/>
    <w:rsid w:val="009E33AB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8AF"/>
    <w:rsid w:val="00A26CB3"/>
    <w:rsid w:val="00A271E0"/>
    <w:rsid w:val="00A27A28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3BA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84B"/>
    <w:rsid w:val="00A55DA3"/>
    <w:rsid w:val="00A5651C"/>
    <w:rsid w:val="00A56820"/>
    <w:rsid w:val="00A60C9E"/>
    <w:rsid w:val="00A60FC5"/>
    <w:rsid w:val="00A61A6E"/>
    <w:rsid w:val="00A61CAF"/>
    <w:rsid w:val="00A61D5C"/>
    <w:rsid w:val="00A62788"/>
    <w:rsid w:val="00A6397C"/>
    <w:rsid w:val="00A64C96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168"/>
    <w:rsid w:val="00A71CEA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6E0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6DF6"/>
    <w:rsid w:val="00A9796B"/>
    <w:rsid w:val="00AA130F"/>
    <w:rsid w:val="00AA1DF4"/>
    <w:rsid w:val="00AA21F1"/>
    <w:rsid w:val="00AA240F"/>
    <w:rsid w:val="00AA26F4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5B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39C"/>
    <w:rsid w:val="00AC25D1"/>
    <w:rsid w:val="00AC274C"/>
    <w:rsid w:val="00AC2A16"/>
    <w:rsid w:val="00AC2BC9"/>
    <w:rsid w:val="00AC344E"/>
    <w:rsid w:val="00AC388D"/>
    <w:rsid w:val="00AC388F"/>
    <w:rsid w:val="00AC3FE6"/>
    <w:rsid w:val="00AC4961"/>
    <w:rsid w:val="00AC498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6E88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95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14A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2D08"/>
    <w:rsid w:val="00B143C2"/>
    <w:rsid w:val="00B14BD9"/>
    <w:rsid w:val="00B14DD7"/>
    <w:rsid w:val="00B17407"/>
    <w:rsid w:val="00B174AF"/>
    <w:rsid w:val="00B205C8"/>
    <w:rsid w:val="00B22C3F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439A"/>
    <w:rsid w:val="00B34EC6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325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6EDB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DE9"/>
    <w:rsid w:val="00B60FBB"/>
    <w:rsid w:val="00B61118"/>
    <w:rsid w:val="00B61518"/>
    <w:rsid w:val="00B617DF"/>
    <w:rsid w:val="00B61AC8"/>
    <w:rsid w:val="00B61B99"/>
    <w:rsid w:val="00B6280F"/>
    <w:rsid w:val="00B62873"/>
    <w:rsid w:val="00B62985"/>
    <w:rsid w:val="00B62B1D"/>
    <w:rsid w:val="00B6364C"/>
    <w:rsid w:val="00B63C8C"/>
    <w:rsid w:val="00B64006"/>
    <w:rsid w:val="00B643FF"/>
    <w:rsid w:val="00B648AD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963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F2A"/>
    <w:rsid w:val="00BB7663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C7FF7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0D3F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E7E62"/>
    <w:rsid w:val="00BF0435"/>
    <w:rsid w:val="00BF0EDF"/>
    <w:rsid w:val="00BF2581"/>
    <w:rsid w:val="00BF2CA9"/>
    <w:rsid w:val="00BF3FE9"/>
    <w:rsid w:val="00BF53FB"/>
    <w:rsid w:val="00BF5E15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218C"/>
    <w:rsid w:val="00C03073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7E3"/>
    <w:rsid w:val="00C11DAD"/>
    <w:rsid w:val="00C133D4"/>
    <w:rsid w:val="00C13AF4"/>
    <w:rsid w:val="00C157E1"/>
    <w:rsid w:val="00C1590E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B09"/>
    <w:rsid w:val="00C422E0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70026"/>
    <w:rsid w:val="00C70C80"/>
    <w:rsid w:val="00C71F76"/>
    <w:rsid w:val="00C71FA3"/>
    <w:rsid w:val="00C725B3"/>
    <w:rsid w:val="00C73245"/>
    <w:rsid w:val="00C7351E"/>
    <w:rsid w:val="00C74A2E"/>
    <w:rsid w:val="00C75136"/>
    <w:rsid w:val="00C75B88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65B"/>
    <w:rsid w:val="00C9481E"/>
    <w:rsid w:val="00C95B5A"/>
    <w:rsid w:val="00C960C3"/>
    <w:rsid w:val="00C96B9D"/>
    <w:rsid w:val="00C96C8E"/>
    <w:rsid w:val="00CA0061"/>
    <w:rsid w:val="00CA0127"/>
    <w:rsid w:val="00CA071A"/>
    <w:rsid w:val="00CA0E3B"/>
    <w:rsid w:val="00CA10B3"/>
    <w:rsid w:val="00CA1C8C"/>
    <w:rsid w:val="00CA1EB3"/>
    <w:rsid w:val="00CA21BA"/>
    <w:rsid w:val="00CA2E37"/>
    <w:rsid w:val="00CA352D"/>
    <w:rsid w:val="00CA3570"/>
    <w:rsid w:val="00CA398A"/>
    <w:rsid w:val="00CA39BB"/>
    <w:rsid w:val="00CA3A0D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55AC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6FF9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0D69"/>
    <w:rsid w:val="00CE211E"/>
    <w:rsid w:val="00CE2667"/>
    <w:rsid w:val="00CE4CDA"/>
    <w:rsid w:val="00CE5E29"/>
    <w:rsid w:val="00CE691A"/>
    <w:rsid w:val="00CE745E"/>
    <w:rsid w:val="00CF0AFA"/>
    <w:rsid w:val="00CF2985"/>
    <w:rsid w:val="00CF2E1B"/>
    <w:rsid w:val="00CF3365"/>
    <w:rsid w:val="00CF3F8F"/>
    <w:rsid w:val="00CF5243"/>
    <w:rsid w:val="00CF563E"/>
    <w:rsid w:val="00CF5B22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0680B"/>
    <w:rsid w:val="00D104E6"/>
    <w:rsid w:val="00D10BE6"/>
    <w:rsid w:val="00D10CD0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141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C3F"/>
    <w:rsid w:val="00D23EAE"/>
    <w:rsid w:val="00D23EF0"/>
    <w:rsid w:val="00D24C8D"/>
    <w:rsid w:val="00D25037"/>
    <w:rsid w:val="00D2515A"/>
    <w:rsid w:val="00D252E4"/>
    <w:rsid w:val="00D25C11"/>
    <w:rsid w:val="00D25E99"/>
    <w:rsid w:val="00D2707E"/>
    <w:rsid w:val="00D27643"/>
    <w:rsid w:val="00D3092A"/>
    <w:rsid w:val="00D31D61"/>
    <w:rsid w:val="00D32089"/>
    <w:rsid w:val="00D32434"/>
    <w:rsid w:val="00D32B05"/>
    <w:rsid w:val="00D3326C"/>
    <w:rsid w:val="00D333E9"/>
    <w:rsid w:val="00D33F8D"/>
    <w:rsid w:val="00D346E6"/>
    <w:rsid w:val="00D3511F"/>
    <w:rsid w:val="00D35156"/>
    <w:rsid w:val="00D35E33"/>
    <w:rsid w:val="00D36DF5"/>
    <w:rsid w:val="00D37553"/>
    <w:rsid w:val="00D37B5C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7FA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2BE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0C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BEE"/>
    <w:rsid w:val="00DC0CED"/>
    <w:rsid w:val="00DC0DF9"/>
    <w:rsid w:val="00DC0FFF"/>
    <w:rsid w:val="00DC1950"/>
    <w:rsid w:val="00DC1D7C"/>
    <w:rsid w:val="00DC20FE"/>
    <w:rsid w:val="00DC3B95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30EB"/>
    <w:rsid w:val="00DD34C3"/>
    <w:rsid w:val="00DD37B6"/>
    <w:rsid w:val="00DD4BE1"/>
    <w:rsid w:val="00DD4D1C"/>
    <w:rsid w:val="00DD5FC7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058"/>
    <w:rsid w:val="00E01495"/>
    <w:rsid w:val="00E02995"/>
    <w:rsid w:val="00E03053"/>
    <w:rsid w:val="00E040A8"/>
    <w:rsid w:val="00E0417F"/>
    <w:rsid w:val="00E0451E"/>
    <w:rsid w:val="00E060B8"/>
    <w:rsid w:val="00E06FB6"/>
    <w:rsid w:val="00E07EB3"/>
    <w:rsid w:val="00E101D2"/>
    <w:rsid w:val="00E10958"/>
    <w:rsid w:val="00E10A2E"/>
    <w:rsid w:val="00E11122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1BD"/>
    <w:rsid w:val="00E1660E"/>
    <w:rsid w:val="00E16F89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AE6"/>
    <w:rsid w:val="00E32CB7"/>
    <w:rsid w:val="00E33055"/>
    <w:rsid w:val="00E33247"/>
    <w:rsid w:val="00E344E7"/>
    <w:rsid w:val="00E34957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70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85F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2BD1"/>
    <w:rsid w:val="00E935FD"/>
    <w:rsid w:val="00E9389B"/>
    <w:rsid w:val="00E94216"/>
    <w:rsid w:val="00E9532E"/>
    <w:rsid w:val="00E9541C"/>
    <w:rsid w:val="00E95C26"/>
    <w:rsid w:val="00E96F58"/>
    <w:rsid w:val="00E97EA5"/>
    <w:rsid w:val="00EA06D4"/>
    <w:rsid w:val="00EA0D15"/>
    <w:rsid w:val="00EA1E1E"/>
    <w:rsid w:val="00EA1F10"/>
    <w:rsid w:val="00EA26BE"/>
    <w:rsid w:val="00EA2B8B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4EAF"/>
    <w:rsid w:val="00EB638E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12EB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0AAE"/>
    <w:rsid w:val="00F01042"/>
    <w:rsid w:val="00F02061"/>
    <w:rsid w:val="00F0450B"/>
    <w:rsid w:val="00F048A2"/>
    <w:rsid w:val="00F04BA9"/>
    <w:rsid w:val="00F04ED0"/>
    <w:rsid w:val="00F05014"/>
    <w:rsid w:val="00F05069"/>
    <w:rsid w:val="00F0650C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1D42"/>
    <w:rsid w:val="00F227D0"/>
    <w:rsid w:val="00F22A16"/>
    <w:rsid w:val="00F22A89"/>
    <w:rsid w:val="00F22ADB"/>
    <w:rsid w:val="00F24407"/>
    <w:rsid w:val="00F25A4D"/>
    <w:rsid w:val="00F26832"/>
    <w:rsid w:val="00F26F45"/>
    <w:rsid w:val="00F2744D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1B3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834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272"/>
    <w:rsid w:val="00F95868"/>
    <w:rsid w:val="00F9612D"/>
    <w:rsid w:val="00F963C5"/>
    <w:rsid w:val="00F96BC7"/>
    <w:rsid w:val="00F96D19"/>
    <w:rsid w:val="00F975DC"/>
    <w:rsid w:val="00F97608"/>
    <w:rsid w:val="00F97BD4"/>
    <w:rsid w:val="00FA005C"/>
    <w:rsid w:val="00FA0480"/>
    <w:rsid w:val="00FA2453"/>
    <w:rsid w:val="00FA255F"/>
    <w:rsid w:val="00FA2FE7"/>
    <w:rsid w:val="00FA37BE"/>
    <w:rsid w:val="00FA5CEF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1FCF"/>
    <w:rsid w:val="00FC2186"/>
    <w:rsid w:val="00FC295E"/>
    <w:rsid w:val="00FC35CF"/>
    <w:rsid w:val="00FC3690"/>
    <w:rsid w:val="00FC4EA7"/>
    <w:rsid w:val="00FC57B5"/>
    <w:rsid w:val="00FC5BDA"/>
    <w:rsid w:val="00FC6002"/>
    <w:rsid w:val="00FC6197"/>
    <w:rsid w:val="00FC64B8"/>
    <w:rsid w:val="00FC7BDB"/>
    <w:rsid w:val="00FD021E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658A"/>
    <w:rsid w:val="00FF6E62"/>
    <w:rsid w:val="00FF71C1"/>
    <w:rsid w:val="00FF7831"/>
    <w:rsid w:val="00FF79C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05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E01058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105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E01058"/>
  </w:style>
  <w:style w:type="character" w:customStyle="1" w:styleId="WW8Num1z2">
    <w:name w:val="WW8Num1z2"/>
    <w:rsid w:val="00E01058"/>
  </w:style>
  <w:style w:type="character" w:customStyle="1" w:styleId="WW8Num1z3">
    <w:name w:val="WW8Num1z3"/>
    <w:rsid w:val="00E01058"/>
  </w:style>
  <w:style w:type="character" w:customStyle="1" w:styleId="WW8Num1z4">
    <w:name w:val="WW8Num1z4"/>
    <w:rsid w:val="00E01058"/>
  </w:style>
  <w:style w:type="character" w:customStyle="1" w:styleId="WW8Num1z5">
    <w:name w:val="WW8Num1z5"/>
    <w:rsid w:val="00E01058"/>
  </w:style>
  <w:style w:type="character" w:customStyle="1" w:styleId="WW8Num1z6">
    <w:name w:val="WW8Num1z6"/>
    <w:rsid w:val="00E01058"/>
  </w:style>
  <w:style w:type="character" w:customStyle="1" w:styleId="WW8Num1z7">
    <w:name w:val="WW8Num1z7"/>
    <w:rsid w:val="00E01058"/>
  </w:style>
  <w:style w:type="character" w:customStyle="1" w:styleId="WW8Num1z8">
    <w:name w:val="WW8Num1z8"/>
    <w:rsid w:val="00E01058"/>
  </w:style>
  <w:style w:type="character" w:customStyle="1" w:styleId="WW8Num2z0">
    <w:name w:val="WW8Num2z0"/>
    <w:rsid w:val="00E01058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sid w:val="00E01058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E01058"/>
  </w:style>
  <w:style w:type="character" w:customStyle="1" w:styleId="WW8Num2z3">
    <w:name w:val="WW8Num2z3"/>
    <w:rsid w:val="00E01058"/>
    <w:rPr>
      <w:rFonts w:ascii="Symbol" w:hAnsi="Symbol" w:cs="StarSymbol"/>
      <w:sz w:val="18"/>
      <w:szCs w:val="18"/>
    </w:rPr>
  </w:style>
  <w:style w:type="character" w:customStyle="1" w:styleId="WW8Num2z4">
    <w:name w:val="WW8Num2z4"/>
    <w:rsid w:val="00E01058"/>
  </w:style>
  <w:style w:type="character" w:customStyle="1" w:styleId="WW8Num2z5">
    <w:name w:val="WW8Num2z5"/>
    <w:rsid w:val="00E01058"/>
  </w:style>
  <w:style w:type="character" w:customStyle="1" w:styleId="WW8Num2z6">
    <w:name w:val="WW8Num2z6"/>
    <w:rsid w:val="00E01058"/>
  </w:style>
  <w:style w:type="character" w:customStyle="1" w:styleId="WW8Num2z7">
    <w:name w:val="WW8Num2z7"/>
    <w:rsid w:val="00E01058"/>
  </w:style>
  <w:style w:type="character" w:customStyle="1" w:styleId="WW8Num2z8">
    <w:name w:val="WW8Num2z8"/>
    <w:rsid w:val="00E01058"/>
  </w:style>
  <w:style w:type="character" w:customStyle="1" w:styleId="WW8Num3z0">
    <w:name w:val="WW8Num3z0"/>
    <w:rsid w:val="00E01058"/>
    <w:rPr>
      <w:rFonts w:cs="Arial"/>
    </w:rPr>
  </w:style>
  <w:style w:type="character" w:customStyle="1" w:styleId="WW8Num3z1">
    <w:name w:val="WW8Num3z1"/>
    <w:rsid w:val="00E01058"/>
  </w:style>
  <w:style w:type="character" w:customStyle="1" w:styleId="WW8Num3z2">
    <w:name w:val="WW8Num3z2"/>
    <w:rsid w:val="00E01058"/>
  </w:style>
  <w:style w:type="character" w:customStyle="1" w:styleId="WW8Num3z3">
    <w:name w:val="WW8Num3z3"/>
    <w:rsid w:val="00E01058"/>
  </w:style>
  <w:style w:type="character" w:customStyle="1" w:styleId="WW8Num3z4">
    <w:name w:val="WW8Num3z4"/>
    <w:rsid w:val="00E01058"/>
  </w:style>
  <w:style w:type="character" w:customStyle="1" w:styleId="WW8Num3z5">
    <w:name w:val="WW8Num3z5"/>
    <w:rsid w:val="00E01058"/>
  </w:style>
  <w:style w:type="character" w:customStyle="1" w:styleId="WW8Num3z6">
    <w:name w:val="WW8Num3z6"/>
    <w:rsid w:val="00E01058"/>
  </w:style>
  <w:style w:type="character" w:customStyle="1" w:styleId="WW8Num3z7">
    <w:name w:val="WW8Num3z7"/>
    <w:rsid w:val="00E01058"/>
  </w:style>
  <w:style w:type="character" w:customStyle="1" w:styleId="WW8Num3z8">
    <w:name w:val="WW8Num3z8"/>
    <w:rsid w:val="00E01058"/>
  </w:style>
  <w:style w:type="character" w:customStyle="1" w:styleId="WW8Num4z0">
    <w:name w:val="WW8Num4z0"/>
    <w:rsid w:val="00E01058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  <w:rsid w:val="00E01058"/>
  </w:style>
  <w:style w:type="character" w:customStyle="1" w:styleId="WW8Num4z2">
    <w:name w:val="WW8Num4z2"/>
    <w:rsid w:val="00E01058"/>
  </w:style>
  <w:style w:type="character" w:customStyle="1" w:styleId="WW8Num4z3">
    <w:name w:val="WW8Num4z3"/>
    <w:rsid w:val="00E01058"/>
  </w:style>
  <w:style w:type="character" w:customStyle="1" w:styleId="WW8Num4z4">
    <w:name w:val="WW8Num4z4"/>
    <w:rsid w:val="00E01058"/>
  </w:style>
  <w:style w:type="character" w:customStyle="1" w:styleId="WW8Num4z5">
    <w:name w:val="WW8Num4z5"/>
    <w:rsid w:val="00E01058"/>
  </w:style>
  <w:style w:type="character" w:customStyle="1" w:styleId="WW8Num4z6">
    <w:name w:val="WW8Num4z6"/>
    <w:rsid w:val="00E01058"/>
  </w:style>
  <w:style w:type="character" w:customStyle="1" w:styleId="WW8Num4z7">
    <w:name w:val="WW8Num4z7"/>
    <w:rsid w:val="00E01058"/>
  </w:style>
  <w:style w:type="character" w:customStyle="1" w:styleId="WW8Num4z8">
    <w:name w:val="WW8Num4z8"/>
    <w:rsid w:val="00E01058"/>
  </w:style>
  <w:style w:type="character" w:customStyle="1" w:styleId="WW8Num5z0">
    <w:name w:val="WW8Num5z0"/>
    <w:rsid w:val="00E01058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  <w:rsid w:val="00E01058"/>
  </w:style>
  <w:style w:type="character" w:customStyle="1" w:styleId="WW8Num5z2">
    <w:name w:val="WW8Num5z2"/>
    <w:rsid w:val="00E01058"/>
  </w:style>
  <w:style w:type="character" w:customStyle="1" w:styleId="WW8Num5z3">
    <w:name w:val="WW8Num5z3"/>
    <w:rsid w:val="00E01058"/>
    <w:rPr>
      <w:rFonts w:ascii="Arial" w:hAnsi="Arial" w:cs="Arial"/>
      <w:sz w:val="20"/>
      <w:szCs w:val="20"/>
    </w:rPr>
  </w:style>
  <w:style w:type="character" w:customStyle="1" w:styleId="WW8Num5z4">
    <w:name w:val="WW8Num5z4"/>
    <w:rsid w:val="00E01058"/>
  </w:style>
  <w:style w:type="character" w:customStyle="1" w:styleId="WW8Num5z5">
    <w:name w:val="WW8Num5z5"/>
    <w:rsid w:val="00E01058"/>
  </w:style>
  <w:style w:type="character" w:customStyle="1" w:styleId="WW8Num5z6">
    <w:name w:val="WW8Num5z6"/>
    <w:rsid w:val="00E01058"/>
  </w:style>
  <w:style w:type="character" w:customStyle="1" w:styleId="WW8Num5z7">
    <w:name w:val="WW8Num5z7"/>
    <w:rsid w:val="00E01058"/>
  </w:style>
  <w:style w:type="character" w:customStyle="1" w:styleId="WW8Num5z8">
    <w:name w:val="WW8Num5z8"/>
    <w:rsid w:val="00E01058"/>
  </w:style>
  <w:style w:type="character" w:customStyle="1" w:styleId="WW8Num6z0">
    <w:name w:val="WW8Num6z0"/>
    <w:rsid w:val="00E01058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sid w:val="00E01058"/>
    <w:rPr>
      <w:rFonts w:ascii="Wingdings" w:hAnsi="Wingdings" w:cs="StarSymbol"/>
      <w:sz w:val="18"/>
      <w:szCs w:val="18"/>
    </w:rPr>
  </w:style>
  <w:style w:type="character" w:customStyle="1" w:styleId="WW8Num6z2">
    <w:name w:val="WW8Num6z2"/>
    <w:rsid w:val="00E01058"/>
  </w:style>
  <w:style w:type="character" w:customStyle="1" w:styleId="WW8Num6z3">
    <w:name w:val="WW8Num6z3"/>
    <w:rsid w:val="00E01058"/>
  </w:style>
  <w:style w:type="character" w:customStyle="1" w:styleId="WW8Num6z4">
    <w:name w:val="WW8Num6z4"/>
    <w:rsid w:val="00E01058"/>
  </w:style>
  <w:style w:type="character" w:customStyle="1" w:styleId="WW8Num6z5">
    <w:name w:val="WW8Num6z5"/>
    <w:rsid w:val="00E01058"/>
  </w:style>
  <w:style w:type="character" w:customStyle="1" w:styleId="WW8Num6z6">
    <w:name w:val="WW8Num6z6"/>
    <w:rsid w:val="00E01058"/>
  </w:style>
  <w:style w:type="character" w:customStyle="1" w:styleId="WW8Num6z7">
    <w:name w:val="WW8Num6z7"/>
    <w:rsid w:val="00E01058"/>
  </w:style>
  <w:style w:type="character" w:customStyle="1" w:styleId="WW8Num6z8">
    <w:name w:val="WW8Num6z8"/>
    <w:rsid w:val="00E01058"/>
  </w:style>
  <w:style w:type="character" w:customStyle="1" w:styleId="WW8Num7z0">
    <w:name w:val="WW8Num7z0"/>
    <w:rsid w:val="00E01058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  <w:rsid w:val="00E01058"/>
  </w:style>
  <w:style w:type="character" w:customStyle="1" w:styleId="WW8Num7z2">
    <w:name w:val="WW8Num7z2"/>
    <w:rsid w:val="00E01058"/>
  </w:style>
  <w:style w:type="character" w:customStyle="1" w:styleId="WW8Num7z3">
    <w:name w:val="WW8Num7z3"/>
    <w:rsid w:val="00E01058"/>
  </w:style>
  <w:style w:type="character" w:customStyle="1" w:styleId="WW8Num7z4">
    <w:name w:val="WW8Num7z4"/>
    <w:rsid w:val="00E01058"/>
  </w:style>
  <w:style w:type="character" w:customStyle="1" w:styleId="WW8Num7z5">
    <w:name w:val="WW8Num7z5"/>
    <w:rsid w:val="00E01058"/>
  </w:style>
  <w:style w:type="character" w:customStyle="1" w:styleId="WW8Num7z6">
    <w:name w:val="WW8Num7z6"/>
    <w:rsid w:val="00E01058"/>
  </w:style>
  <w:style w:type="character" w:customStyle="1" w:styleId="WW8Num7z7">
    <w:name w:val="WW8Num7z7"/>
    <w:rsid w:val="00E01058"/>
  </w:style>
  <w:style w:type="character" w:customStyle="1" w:styleId="WW8Num7z8">
    <w:name w:val="WW8Num7z8"/>
    <w:rsid w:val="00E01058"/>
  </w:style>
  <w:style w:type="character" w:customStyle="1" w:styleId="WW8Num8z0">
    <w:name w:val="WW8Num8z0"/>
    <w:rsid w:val="00E01058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sid w:val="00E01058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  <w:rsid w:val="00E01058"/>
  </w:style>
  <w:style w:type="character" w:customStyle="1" w:styleId="WW8Num8z3">
    <w:name w:val="WW8Num8z3"/>
    <w:rsid w:val="00E01058"/>
  </w:style>
  <w:style w:type="character" w:customStyle="1" w:styleId="WW8Num8z4">
    <w:name w:val="WW8Num8z4"/>
    <w:rsid w:val="00E01058"/>
  </w:style>
  <w:style w:type="character" w:customStyle="1" w:styleId="WW8Num8z5">
    <w:name w:val="WW8Num8z5"/>
    <w:rsid w:val="00E01058"/>
  </w:style>
  <w:style w:type="character" w:customStyle="1" w:styleId="WW8Num8z6">
    <w:name w:val="WW8Num8z6"/>
    <w:rsid w:val="00E01058"/>
  </w:style>
  <w:style w:type="character" w:customStyle="1" w:styleId="WW8Num8z7">
    <w:name w:val="WW8Num8z7"/>
    <w:rsid w:val="00E01058"/>
  </w:style>
  <w:style w:type="character" w:customStyle="1" w:styleId="WW8Num8z8">
    <w:name w:val="WW8Num8z8"/>
    <w:rsid w:val="00E01058"/>
  </w:style>
  <w:style w:type="character" w:customStyle="1" w:styleId="WW8Num9z0">
    <w:name w:val="WW8Num9z0"/>
    <w:rsid w:val="00E01058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sid w:val="00E01058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  <w:rsid w:val="00E01058"/>
  </w:style>
  <w:style w:type="character" w:customStyle="1" w:styleId="WW8Num9z3">
    <w:name w:val="WW8Num9z3"/>
    <w:rsid w:val="00E01058"/>
  </w:style>
  <w:style w:type="character" w:customStyle="1" w:styleId="WW8Num9z4">
    <w:name w:val="WW8Num9z4"/>
    <w:rsid w:val="00E01058"/>
  </w:style>
  <w:style w:type="character" w:customStyle="1" w:styleId="WW8Num9z5">
    <w:name w:val="WW8Num9z5"/>
    <w:rsid w:val="00E01058"/>
  </w:style>
  <w:style w:type="character" w:customStyle="1" w:styleId="WW8Num9z6">
    <w:name w:val="WW8Num9z6"/>
    <w:rsid w:val="00E01058"/>
  </w:style>
  <w:style w:type="character" w:customStyle="1" w:styleId="WW8Num9z7">
    <w:name w:val="WW8Num9z7"/>
    <w:rsid w:val="00E01058"/>
  </w:style>
  <w:style w:type="character" w:customStyle="1" w:styleId="WW8Num9z8">
    <w:name w:val="WW8Num9z8"/>
    <w:rsid w:val="00E01058"/>
  </w:style>
  <w:style w:type="character" w:customStyle="1" w:styleId="WW8Num10z0">
    <w:name w:val="WW8Num10z0"/>
    <w:rsid w:val="00E01058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  <w:rsid w:val="00E01058"/>
  </w:style>
  <w:style w:type="character" w:customStyle="1" w:styleId="WW8Num10z2">
    <w:name w:val="WW8Num10z2"/>
    <w:rsid w:val="00E01058"/>
  </w:style>
  <w:style w:type="character" w:customStyle="1" w:styleId="WW8Num10z3">
    <w:name w:val="WW8Num10z3"/>
    <w:rsid w:val="00E01058"/>
  </w:style>
  <w:style w:type="character" w:customStyle="1" w:styleId="WW8Num10z4">
    <w:name w:val="WW8Num10z4"/>
    <w:rsid w:val="00E01058"/>
  </w:style>
  <w:style w:type="character" w:customStyle="1" w:styleId="WW8Num10z5">
    <w:name w:val="WW8Num10z5"/>
    <w:rsid w:val="00E01058"/>
  </w:style>
  <w:style w:type="character" w:customStyle="1" w:styleId="WW8Num10z6">
    <w:name w:val="WW8Num10z6"/>
    <w:rsid w:val="00E01058"/>
  </w:style>
  <w:style w:type="character" w:customStyle="1" w:styleId="WW8Num10z7">
    <w:name w:val="WW8Num10z7"/>
    <w:rsid w:val="00E01058"/>
  </w:style>
  <w:style w:type="character" w:customStyle="1" w:styleId="WW8Num10z8">
    <w:name w:val="WW8Num10z8"/>
    <w:rsid w:val="00E01058"/>
  </w:style>
  <w:style w:type="character" w:customStyle="1" w:styleId="WW8Num11z0">
    <w:name w:val="WW8Num11z0"/>
    <w:rsid w:val="00E01058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  <w:rsid w:val="00E01058"/>
  </w:style>
  <w:style w:type="character" w:customStyle="1" w:styleId="WW8Num11z2">
    <w:name w:val="WW8Num11z2"/>
    <w:rsid w:val="00E01058"/>
  </w:style>
  <w:style w:type="character" w:customStyle="1" w:styleId="WW8Num11z3">
    <w:name w:val="WW8Num11z3"/>
    <w:rsid w:val="00E01058"/>
  </w:style>
  <w:style w:type="character" w:customStyle="1" w:styleId="WW8Num11z4">
    <w:name w:val="WW8Num11z4"/>
    <w:rsid w:val="00E01058"/>
  </w:style>
  <w:style w:type="character" w:customStyle="1" w:styleId="WW8Num11z5">
    <w:name w:val="WW8Num11z5"/>
    <w:rsid w:val="00E01058"/>
  </w:style>
  <w:style w:type="character" w:customStyle="1" w:styleId="WW8Num11z6">
    <w:name w:val="WW8Num11z6"/>
    <w:rsid w:val="00E01058"/>
  </w:style>
  <w:style w:type="character" w:customStyle="1" w:styleId="WW8Num11z7">
    <w:name w:val="WW8Num11z7"/>
    <w:rsid w:val="00E01058"/>
  </w:style>
  <w:style w:type="character" w:customStyle="1" w:styleId="WW8Num11z8">
    <w:name w:val="WW8Num11z8"/>
    <w:rsid w:val="00E01058"/>
  </w:style>
  <w:style w:type="character" w:customStyle="1" w:styleId="WW8Num12z0">
    <w:name w:val="WW8Num12z0"/>
    <w:rsid w:val="00E01058"/>
  </w:style>
  <w:style w:type="character" w:customStyle="1" w:styleId="WW8Num12z1">
    <w:name w:val="WW8Num12z1"/>
    <w:rsid w:val="00E01058"/>
    <w:rPr>
      <w:rFonts w:ascii="Arial" w:hAnsi="Arial" w:cs="Arial"/>
      <w:color w:val="000000"/>
    </w:rPr>
  </w:style>
  <w:style w:type="character" w:customStyle="1" w:styleId="WW8Num12z2">
    <w:name w:val="WW8Num12z2"/>
    <w:rsid w:val="00E01058"/>
  </w:style>
  <w:style w:type="character" w:customStyle="1" w:styleId="WW8Num12z3">
    <w:name w:val="WW8Num12z3"/>
    <w:rsid w:val="00E01058"/>
  </w:style>
  <w:style w:type="character" w:customStyle="1" w:styleId="WW8Num12z4">
    <w:name w:val="WW8Num12z4"/>
    <w:rsid w:val="00E01058"/>
  </w:style>
  <w:style w:type="character" w:customStyle="1" w:styleId="WW8Num12z5">
    <w:name w:val="WW8Num12z5"/>
    <w:rsid w:val="00E01058"/>
  </w:style>
  <w:style w:type="character" w:customStyle="1" w:styleId="WW8Num12z6">
    <w:name w:val="WW8Num12z6"/>
    <w:rsid w:val="00E01058"/>
  </w:style>
  <w:style w:type="character" w:customStyle="1" w:styleId="WW8Num12z7">
    <w:name w:val="WW8Num12z7"/>
    <w:rsid w:val="00E01058"/>
  </w:style>
  <w:style w:type="character" w:customStyle="1" w:styleId="WW8Num12z8">
    <w:name w:val="WW8Num12z8"/>
    <w:rsid w:val="00E01058"/>
  </w:style>
  <w:style w:type="character" w:customStyle="1" w:styleId="WW8Num13z0">
    <w:name w:val="WW8Num13z0"/>
    <w:rsid w:val="00E01058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sid w:val="00E01058"/>
    <w:rPr>
      <w:rFonts w:ascii="Courier New" w:hAnsi="Courier New" w:cs="Courier New"/>
    </w:rPr>
  </w:style>
  <w:style w:type="character" w:customStyle="1" w:styleId="WW8Num13z2">
    <w:name w:val="WW8Num13z2"/>
    <w:rsid w:val="00E01058"/>
    <w:rPr>
      <w:rFonts w:ascii="Wingdings" w:hAnsi="Wingdings" w:cs="Wingdings"/>
    </w:rPr>
  </w:style>
  <w:style w:type="character" w:customStyle="1" w:styleId="WW8Num13z3">
    <w:name w:val="WW8Num13z3"/>
    <w:rsid w:val="00E01058"/>
    <w:rPr>
      <w:rFonts w:ascii="Symbol" w:hAnsi="Symbol" w:cs="Symbol"/>
    </w:rPr>
  </w:style>
  <w:style w:type="character" w:customStyle="1" w:styleId="WW8Num13z4">
    <w:name w:val="WW8Num13z4"/>
    <w:rsid w:val="00E01058"/>
  </w:style>
  <w:style w:type="character" w:customStyle="1" w:styleId="WW8Num13z5">
    <w:name w:val="WW8Num13z5"/>
    <w:rsid w:val="00E01058"/>
  </w:style>
  <w:style w:type="character" w:customStyle="1" w:styleId="WW8Num13z6">
    <w:name w:val="WW8Num13z6"/>
    <w:rsid w:val="00E01058"/>
  </w:style>
  <w:style w:type="character" w:customStyle="1" w:styleId="WW8Num13z7">
    <w:name w:val="WW8Num13z7"/>
    <w:rsid w:val="00E01058"/>
  </w:style>
  <w:style w:type="character" w:customStyle="1" w:styleId="WW8Num13z8">
    <w:name w:val="WW8Num13z8"/>
    <w:rsid w:val="00E01058"/>
  </w:style>
  <w:style w:type="character" w:customStyle="1" w:styleId="WW8Num14z0">
    <w:name w:val="WW8Num14z0"/>
    <w:rsid w:val="00E01058"/>
    <w:rPr>
      <w:rFonts w:ascii="Arial" w:hAnsi="Arial" w:cs="Arial"/>
      <w:color w:val="000000"/>
    </w:rPr>
  </w:style>
  <w:style w:type="character" w:customStyle="1" w:styleId="WW8Num14z1">
    <w:name w:val="WW8Num14z1"/>
    <w:rsid w:val="00E01058"/>
  </w:style>
  <w:style w:type="character" w:customStyle="1" w:styleId="WW8Num14z2">
    <w:name w:val="WW8Num14z2"/>
    <w:rsid w:val="00E01058"/>
  </w:style>
  <w:style w:type="character" w:customStyle="1" w:styleId="WW8Num14z3">
    <w:name w:val="WW8Num14z3"/>
    <w:rsid w:val="00E01058"/>
  </w:style>
  <w:style w:type="character" w:customStyle="1" w:styleId="WW8Num14z4">
    <w:name w:val="WW8Num14z4"/>
    <w:rsid w:val="00E01058"/>
  </w:style>
  <w:style w:type="character" w:customStyle="1" w:styleId="WW8Num14z5">
    <w:name w:val="WW8Num14z5"/>
    <w:rsid w:val="00E01058"/>
  </w:style>
  <w:style w:type="character" w:customStyle="1" w:styleId="WW8Num14z6">
    <w:name w:val="WW8Num14z6"/>
    <w:rsid w:val="00E01058"/>
  </w:style>
  <w:style w:type="character" w:customStyle="1" w:styleId="WW8Num14z7">
    <w:name w:val="WW8Num14z7"/>
    <w:rsid w:val="00E01058"/>
  </w:style>
  <w:style w:type="character" w:customStyle="1" w:styleId="WW8Num14z8">
    <w:name w:val="WW8Num14z8"/>
    <w:rsid w:val="00E01058"/>
  </w:style>
  <w:style w:type="character" w:customStyle="1" w:styleId="Absatz-Standardschriftart">
    <w:name w:val="Absatz-Standardschriftart"/>
    <w:rsid w:val="00E01058"/>
  </w:style>
  <w:style w:type="character" w:customStyle="1" w:styleId="WW-Absatz-Standardschriftart">
    <w:name w:val="WW-Absatz-Standardschriftart"/>
    <w:rsid w:val="00E01058"/>
  </w:style>
  <w:style w:type="character" w:customStyle="1" w:styleId="WW8Num15z0">
    <w:name w:val="WW8Num15z0"/>
    <w:rsid w:val="00E01058"/>
  </w:style>
  <w:style w:type="character" w:customStyle="1" w:styleId="WW8Num15z1">
    <w:name w:val="WW8Num15z1"/>
    <w:rsid w:val="00E01058"/>
  </w:style>
  <w:style w:type="character" w:customStyle="1" w:styleId="WW8Num15z2">
    <w:name w:val="WW8Num15z2"/>
    <w:rsid w:val="00E01058"/>
  </w:style>
  <w:style w:type="character" w:customStyle="1" w:styleId="WW8Num15z3">
    <w:name w:val="WW8Num15z3"/>
    <w:rsid w:val="00E01058"/>
  </w:style>
  <w:style w:type="character" w:customStyle="1" w:styleId="WW8Num15z4">
    <w:name w:val="WW8Num15z4"/>
    <w:rsid w:val="00E01058"/>
  </w:style>
  <w:style w:type="character" w:customStyle="1" w:styleId="WW8Num15z5">
    <w:name w:val="WW8Num15z5"/>
    <w:rsid w:val="00E01058"/>
  </w:style>
  <w:style w:type="character" w:customStyle="1" w:styleId="WW8Num15z6">
    <w:name w:val="WW8Num15z6"/>
    <w:rsid w:val="00E01058"/>
  </w:style>
  <w:style w:type="character" w:customStyle="1" w:styleId="WW8Num15z7">
    <w:name w:val="WW8Num15z7"/>
    <w:rsid w:val="00E01058"/>
  </w:style>
  <w:style w:type="character" w:customStyle="1" w:styleId="WW8Num15z8">
    <w:name w:val="WW8Num15z8"/>
    <w:rsid w:val="00E01058"/>
  </w:style>
  <w:style w:type="character" w:customStyle="1" w:styleId="WW8Num16z0">
    <w:name w:val="WW8Num16z0"/>
    <w:rsid w:val="00E01058"/>
  </w:style>
  <w:style w:type="character" w:customStyle="1" w:styleId="WW8Num16z1">
    <w:name w:val="WW8Num16z1"/>
    <w:rsid w:val="00E01058"/>
  </w:style>
  <w:style w:type="character" w:customStyle="1" w:styleId="WW8Num16z2">
    <w:name w:val="WW8Num16z2"/>
    <w:rsid w:val="00E01058"/>
  </w:style>
  <w:style w:type="character" w:customStyle="1" w:styleId="WW8Num16z3">
    <w:name w:val="WW8Num16z3"/>
    <w:rsid w:val="00E01058"/>
  </w:style>
  <w:style w:type="character" w:customStyle="1" w:styleId="WW8Num16z4">
    <w:name w:val="WW8Num16z4"/>
    <w:rsid w:val="00E01058"/>
  </w:style>
  <w:style w:type="character" w:customStyle="1" w:styleId="WW8Num16z5">
    <w:name w:val="WW8Num16z5"/>
    <w:rsid w:val="00E01058"/>
  </w:style>
  <w:style w:type="character" w:customStyle="1" w:styleId="WW8Num16z6">
    <w:name w:val="WW8Num16z6"/>
    <w:rsid w:val="00E01058"/>
  </w:style>
  <w:style w:type="character" w:customStyle="1" w:styleId="WW8Num16z7">
    <w:name w:val="WW8Num16z7"/>
    <w:rsid w:val="00E01058"/>
  </w:style>
  <w:style w:type="character" w:customStyle="1" w:styleId="WW8Num16z8">
    <w:name w:val="WW8Num16z8"/>
    <w:rsid w:val="00E01058"/>
  </w:style>
  <w:style w:type="character" w:customStyle="1" w:styleId="WW8Num17z0">
    <w:name w:val="WW8Num17z0"/>
    <w:rsid w:val="00E01058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  <w:rsid w:val="00E01058"/>
  </w:style>
  <w:style w:type="character" w:customStyle="1" w:styleId="WW8Num17z2">
    <w:name w:val="WW8Num17z2"/>
    <w:rsid w:val="00E01058"/>
  </w:style>
  <w:style w:type="character" w:customStyle="1" w:styleId="WW8Num17z3">
    <w:name w:val="WW8Num17z3"/>
    <w:rsid w:val="00E01058"/>
  </w:style>
  <w:style w:type="character" w:customStyle="1" w:styleId="WW8Num17z4">
    <w:name w:val="WW8Num17z4"/>
    <w:rsid w:val="00E01058"/>
  </w:style>
  <w:style w:type="character" w:customStyle="1" w:styleId="WW8Num17z5">
    <w:name w:val="WW8Num17z5"/>
    <w:rsid w:val="00E01058"/>
  </w:style>
  <w:style w:type="character" w:customStyle="1" w:styleId="WW8Num17z6">
    <w:name w:val="WW8Num17z6"/>
    <w:rsid w:val="00E01058"/>
  </w:style>
  <w:style w:type="character" w:customStyle="1" w:styleId="WW8Num17z7">
    <w:name w:val="WW8Num17z7"/>
    <w:rsid w:val="00E01058"/>
  </w:style>
  <w:style w:type="character" w:customStyle="1" w:styleId="WW8Num17z8">
    <w:name w:val="WW8Num17z8"/>
    <w:rsid w:val="00E01058"/>
  </w:style>
  <w:style w:type="character" w:customStyle="1" w:styleId="WW8Num18z0">
    <w:name w:val="WW8Num18z0"/>
    <w:rsid w:val="00E01058"/>
    <w:rPr>
      <w:rFonts w:ascii="Symbol" w:eastAsia="Times New Roman" w:hAnsi="Symbol" w:cs="Arial"/>
      <w:b/>
    </w:rPr>
  </w:style>
  <w:style w:type="character" w:customStyle="1" w:styleId="WW8Num18z1">
    <w:name w:val="WW8Num18z1"/>
    <w:rsid w:val="00E01058"/>
    <w:rPr>
      <w:rFonts w:ascii="Courier New" w:hAnsi="Courier New" w:cs="Courier New"/>
    </w:rPr>
  </w:style>
  <w:style w:type="character" w:customStyle="1" w:styleId="WW8Num18z2">
    <w:name w:val="WW8Num18z2"/>
    <w:rsid w:val="00E01058"/>
    <w:rPr>
      <w:rFonts w:ascii="Wingdings" w:hAnsi="Wingdings" w:cs="Wingdings"/>
    </w:rPr>
  </w:style>
  <w:style w:type="character" w:customStyle="1" w:styleId="WW8Num18z3">
    <w:name w:val="WW8Num18z3"/>
    <w:rsid w:val="00E01058"/>
    <w:rPr>
      <w:rFonts w:ascii="Symbol" w:hAnsi="Symbol" w:cs="Symbol"/>
    </w:rPr>
  </w:style>
  <w:style w:type="character" w:customStyle="1" w:styleId="WW8Num19z0">
    <w:name w:val="WW8Num19z0"/>
    <w:rsid w:val="00E01058"/>
  </w:style>
  <w:style w:type="character" w:customStyle="1" w:styleId="WW8Num19z2">
    <w:name w:val="WW8Num19z2"/>
    <w:rsid w:val="00E01058"/>
  </w:style>
  <w:style w:type="character" w:customStyle="1" w:styleId="WW8Num19z3">
    <w:name w:val="WW8Num19z3"/>
    <w:rsid w:val="00E01058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  <w:rsid w:val="00E01058"/>
  </w:style>
  <w:style w:type="character" w:customStyle="1" w:styleId="WW8Num19z6">
    <w:name w:val="WW8Num19z6"/>
    <w:rsid w:val="00E01058"/>
  </w:style>
  <w:style w:type="character" w:customStyle="1" w:styleId="WW8Num19z7">
    <w:name w:val="WW8Num19z7"/>
    <w:rsid w:val="00E01058"/>
  </w:style>
  <w:style w:type="character" w:customStyle="1" w:styleId="WW8Num19z8">
    <w:name w:val="WW8Num19z8"/>
    <w:rsid w:val="00E01058"/>
  </w:style>
  <w:style w:type="character" w:customStyle="1" w:styleId="WW8Num20z0">
    <w:name w:val="WW8Num20z0"/>
    <w:rsid w:val="00E01058"/>
    <w:rPr>
      <w:rFonts w:ascii="Symbol" w:eastAsia="Times New Roman" w:hAnsi="Symbol" w:cs="Arial"/>
    </w:rPr>
  </w:style>
  <w:style w:type="character" w:customStyle="1" w:styleId="WW8Num20z1">
    <w:name w:val="WW8Num20z1"/>
    <w:rsid w:val="00E01058"/>
    <w:rPr>
      <w:rFonts w:ascii="Courier New" w:hAnsi="Courier New" w:cs="Courier New"/>
    </w:rPr>
  </w:style>
  <w:style w:type="character" w:customStyle="1" w:styleId="WW8Num20z2">
    <w:name w:val="WW8Num20z2"/>
    <w:rsid w:val="00E01058"/>
    <w:rPr>
      <w:rFonts w:ascii="Wingdings" w:hAnsi="Wingdings" w:cs="Wingdings"/>
    </w:rPr>
  </w:style>
  <w:style w:type="character" w:customStyle="1" w:styleId="WW8Num20z3">
    <w:name w:val="WW8Num20z3"/>
    <w:rsid w:val="00E01058"/>
    <w:rPr>
      <w:rFonts w:ascii="Symbol" w:hAnsi="Symbol" w:cs="Symbol"/>
    </w:rPr>
  </w:style>
  <w:style w:type="character" w:customStyle="1" w:styleId="WW8Num21z0">
    <w:name w:val="WW8Num21z0"/>
    <w:rsid w:val="00E01058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  <w:rsid w:val="00E01058"/>
  </w:style>
  <w:style w:type="character" w:customStyle="1" w:styleId="WW8Num21z2">
    <w:name w:val="WW8Num21z2"/>
    <w:rsid w:val="00E01058"/>
  </w:style>
  <w:style w:type="character" w:customStyle="1" w:styleId="WW8Num21z3">
    <w:name w:val="WW8Num21z3"/>
    <w:rsid w:val="00E01058"/>
  </w:style>
  <w:style w:type="character" w:customStyle="1" w:styleId="WW8Num21z4">
    <w:name w:val="WW8Num21z4"/>
    <w:rsid w:val="00E01058"/>
  </w:style>
  <w:style w:type="character" w:customStyle="1" w:styleId="WW8Num21z5">
    <w:name w:val="WW8Num21z5"/>
    <w:rsid w:val="00E01058"/>
  </w:style>
  <w:style w:type="character" w:customStyle="1" w:styleId="WW8Num21z6">
    <w:name w:val="WW8Num21z6"/>
    <w:rsid w:val="00E01058"/>
  </w:style>
  <w:style w:type="character" w:customStyle="1" w:styleId="WW8Num21z7">
    <w:name w:val="WW8Num21z7"/>
    <w:rsid w:val="00E01058"/>
  </w:style>
  <w:style w:type="character" w:customStyle="1" w:styleId="WW8Num21z8">
    <w:name w:val="WW8Num21z8"/>
    <w:rsid w:val="00E01058"/>
  </w:style>
  <w:style w:type="character" w:customStyle="1" w:styleId="WW8Num22z0">
    <w:name w:val="WW8Num22z0"/>
    <w:rsid w:val="00E01058"/>
    <w:rPr>
      <w:rFonts w:ascii="Symbol" w:hAnsi="Symbol" w:cs="Symbol"/>
    </w:rPr>
  </w:style>
  <w:style w:type="character" w:customStyle="1" w:styleId="WW8Num22z1">
    <w:name w:val="WW8Num22z1"/>
    <w:rsid w:val="00E01058"/>
    <w:rPr>
      <w:rFonts w:ascii="Courier New" w:hAnsi="Courier New" w:cs="Courier New"/>
    </w:rPr>
  </w:style>
  <w:style w:type="character" w:customStyle="1" w:styleId="WW8Num22z2">
    <w:name w:val="WW8Num22z2"/>
    <w:rsid w:val="00E01058"/>
    <w:rPr>
      <w:rFonts w:ascii="Wingdings" w:hAnsi="Wingdings" w:cs="Wingdings"/>
    </w:rPr>
  </w:style>
  <w:style w:type="character" w:customStyle="1" w:styleId="WW8Num23z0">
    <w:name w:val="WW8Num23z0"/>
    <w:rsid w:val="00E0105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E01058"/>
  </w:style>
  <w:style w:type="character" w:customStyle="1" w:styleId="WW8Num23z2">
    <w:name w:val="WW8Num23z2"/>
    <w:rsid w:val="00E01058"/>
  </w:style>
  <w:style w:type="character" w:customStyle="1" w:styleId="WW8Num23z3">
    <w:name w:val="WW8Num23z3"/>
    <w:rsid w:val="00E01058"/>
  </w:style>
  <w:style w:type="character" w:customStyle="1" w:styleId="WW8Num23z4">
    <w:name w:val="WW8Num23z4"/>
    <w:rsid w:val="00E01058"/>
  </w:style>
  <w:style w:type="character" w:customStyle="1" w:styleId="WW8Num23z5">
    <w:name w:val="WW8Num23z5"/>
    <w:rsid w:val="00E01058"/>
  </w:style>
  <w:style w:type="character" w:customStyle="1" w:styleId="WW8Num23z6">
    <w:name w:val="WW8Num23z6"/>
    <w:rsid w:val="00E01058"/>
  </w:style>
  <w:style w:type="character" w:customStyle="1" w:styleId="WW8Num23z7">
    <w:name w:val="WW8Num23z7"/>
    <w:rsid w:val="00E01058"/>
  </w:style>
  <w:style w:type="character" w:customStyle="1" w:styleId="WW8Num23z8">
    <w:name w:val="WW8Num23z8"/>
    <w:rsid w:val="00E01058"/>
  </w:style>
  <w:style w:type="character" w:customStyle="1" w:styleId="WW8Num24z0">
    <w:name w:val="WW8Num24z0"/>
    <w:rsid w:val="00E01058"/>
    <w:rPr>
      <w:rFonts w:ascii="Symbol" w:eastAsia="Lucida Sans Unicode" w:hAnsi="Symbol" w:cs="Arial"/>
    </w:rPr>
  </w:style>
  <w:style w:type="character" w:customStyle="1" w:styleId="WW8Num24z1">
    <w:name w:val="WW8Num24z1"/>
    <w:rsid w:val="00E01058"/>
    <w:rPr>
      <w:rFonts w:ascii="Courier New" w:hAnsi="Courier New" w:cs="Courier New"/>
    </w:rPr>
  </w:style>
  <w:style w:type="character" w:customStyle="1" w:styleId="WW8Num24z2">
    <w:name w:val="WW8Num24z2"/>
    <w:rsid w:val="00E01058"/>
    <w:rPr>
      <w:rFonts w:ascii="Wingdings" w:hAnsi="Wingdings" w:cs="Wingdings"/>
    </w:rPr>
  </w:style>
  <w:style w:type="character" w:customStyle="1" w:styleId="WW8Num24z3">
    <w:name w:val="WW8Num24z3"/>
    <w:rsid w:val="00E01058"/>
    <w:rPr>
      <w:rFonts w:ascii="Symbol" w:hAnsi="Symbol" w:cs="Symbol"/>
    </w:rPr>
  </w:style>
  <w:style w:type="character" w:customStyle="1" w:styleId="WW8Num25z0">
    <w:name w:val="WW8Num25z0"/>
    <w:rsid w:val="00E01058"/>
  </w:style>
  <w:style w:type="character" w:customStyle="1" w:styleId="WW8Num25z1">
    <w:name w:val="WW8Num25z1"/>
    <w:rsid w:val="00E01058"/>
  </w:style>
  <w:style w:type="character" w:customStyle="1" w:styleId="WW8Num25z2">
    <w:name w:val="WW8Num25z2"/>
    <w:rsid w:val="00E01058"/>
  </w:style>
  <w:style w:type="character" w:customStyle="1" w:styleId="WW8Num25z3">
    <w:name w:val="WW8Num25z3"/>
    <w:rsid w:val="00E01058"/>
  </w:style>
  <w:style w:type="character" w:customStyle="1" w:styleId="WW8Num25z4">
    <w:name w:val="WW8Num25z4"/>
    <w:rsid w:val="00E01058"/>
  </w:style>
  <w:style w:type="character" w:customStyle="1" w:styleId="WW8Num25z5">
    <w:name w:val="WW8Num25z5"/>
    <w:rsid w:val="00E01058"/>
  </w:style>
  <w:style w:type="character" w:customStyle="1" w:styleId="WW8Num25z6">
    <w:name w:val="WW8Num25z6"/>
    <w:rsid w:val="00E01058"/>
  </w:style>
  <w:style w:type="character" w:customStyle="1" w:styleId="WW8Num25z7">
    <w:name w:val="WW8Num25z7"/>
    <w:rsid w:val="00E01058"/>
  </w:style>
  <w:style w:type="character" w:customStyle="1" w:styleId="WW8Num25z8">
    <w:name w:val="WW8Num25z8"/>
    <w:rsid w:val="00E01058"/>
  </w:style>
  <w:style w:type="character" w:customStyle="1" w:styleId="WW8Num26z0">
    <w:name w:val="WW8Num26z0"/>
    <w:rsid w:val="00E01058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E01058"/>
  </w:style>
  <w:style w:type="character" w:customStyle="1" w:styleId="WW8Num26z2">
    <w:name w:val="WW8Num26z2"/>
    <w:rsid w:val="00E01058"/>
  </w:style>
  <w:style w:type="character" w:customStyle="1" w:styleId="WW8Num26z3">
    <w:name w:val="WW8Num26z3"/>
    <w:rsid w:val="00E01058"/>
  </w:style>
  <w:style w:type="character" w:customStyle="1" w:styleId="WW8Num26z4">
    <w:name w:val="WW8Num26z4"/>
    <w:rsid w:val="00E01058"/>
  </w:style>
  <w:style w:type="character" w:customStyle="1" w:styleId="WW8Num26z5">
    <w:name w:val="WW8Num26z5"/>
    <w:rsid w:val="00E01058"/>
  </w:style>
  <w:style w:type="character" w:customStyle="1" w:styleId="WW8Num26z6">
    <w:name w:val="WW8Num26z6"/>
    <w:rsid w:val="00E01058"/>
  </w:style>
  <w:style w:type="character" w:customStyle="1" w:styleId="WW8Num26z7">
    <w:name w:val="WW8Num26z7"/>
    <w:rsid w:val="00E01058"/>
  </w:style>
  <w:style w:type="character" w:customStyle="1" w:styleId="WW8Num26z8">
    <w:name w:val="WW8Num26z8"/>
    <w:rsid w:val="00E01058"/>
  </w:style>
  <w:style w:type="character" w:customStyle="1" w:styleId="WW8Num27z0">
    <w:name w:val="WW8Num27z0"/>
    <w:rsid w:val="00E01058"/>
  </w:style>
  <w:style w:type="character" w:customStyle="1" w:styleId="WW8Num27z1">
    <w:name w:val="WW8Num27z1"/>
    <w:rsid w:val="00E01058"/>
  </w:style>
  <w:style w:type="character" w:customStyle="1" w:styleId="WW8Num27z2">
    <w:name w:val="WW8Num27z2"/>
    <w:rsid w:val="00E01058"/>
  </w:style>
  <w:style w:type="character" w:customStyle="1" w:styleId="WW8Num27z3">
    <w:name w:val="WW8Num27z3"/>
    <w:rsid w:val="00E01058"/>
  </w:style>
  <w:style w:type="character" w:customStyle="1" w:styleId="WW8Num27z4">
    <w:name w:val="WW8Num27z4"/>
    <w:rsid w:val="00E01058"/>
  </w:style>
  <w:style w:type="character" w:customStyle="1" w:styleId="WW8Num27z5">
    <w:name w:val="WW8Num27z5"/>
    <w:rsid w:val="00E01058"/>
  </w:style>
  <w:style w:type="character" w:customStyle="1" w:styleId="WW8Num27z6">
    <w:name w:val="WW8Num27z6"/>
    <w:rsid w:val="00E01058"/>
  </w:style>
  <w:style w:type="character" w:customStyle="1" w:styleId="WW8Num27z7">
    <w:name w:val="WW8Num27z7"/>
    <w:rsid w:val="00E01058"/>
  </w:style>
  <w:style w:type="character" w:customStyle="1" w:styleId="WW8Num27z8">
    <w:name w:val="WW8Num27z8"/>
    <w:rsid w:val="00E01058"/>
  </w:style>
  <w:style w:type="character" w:customStyle="1" w:styleId="WW8Num28z0">
    <w:name w:val="WW8Num28z0"/>
    <w:rsid w:val="00E01058"/>
    <w:rPr>
      <w:b w:val="0"/>
    </w:rPr>
  </w:style>
  <w:style w:type="character" w:customStyle="1" w:styleId="WW8Num28z1">
    <w:name w:val="WW8Num28z1"/>
    <w:rsid w:val="00E01058"/>
  </w:style>
  <w:style w:type="character" w:customStyle="1" w:styleId="WW8Num28z2">
    <w:name w:val="WW8Num28z2"/>
    <w:rsid w:val="00E01058"/>
  </w:style>
  <w:style w:type="character" w:customStyle="1" w:styleId="WW8Num28z3">
    <w:name w:val="WW8Num28z3"/>
    <w:rsid w:val="00E01058"/>
  </w:style>
  <w:style w:type="character" w:customStyle="1" w:styleId="WW8Num28z4">
    <w:name w:val="WW8Num28z4"/>
    <w:rsid w:val="00E01058"/>
  </w:style>
  <w:style w:type="character" w:customStyle="1" w:styleId="WW8Num28z5">
    <w:name w:val="WW8Num28z5"/>
    <w:rsid w:val="00E01058"/>
  </w:style>
  <w:style w:type="character" w:customStyle="1" w:styleId="WW8Num28z6">
    <w:name w:val="WW8Num28z6"/>
    <w:rsid w:val="00E01058"/>
  </w:style>
  <w:style w:type="character" w:customStyle="1" w:styleId="WW8Num28z7">
    <w:name w:val="WW8Num28z7"/>
    <w:rsid w:val="00E01058"/>
  </w:style>
  <w:style w:type="character" w:customStyle="1" w:styleId="WW8Num28z8">
    <w:name w:val="WW8Num28z8"/>
    <w:rsid w:val="00E01058"/>
  </w:style>
  <w:style w:type="character" w:customStyle="1" w:styleId="WW8Num29z0">
    <w:name w:val="WW8Num29z0"/>
    <w:rsid w:val="00E01058"/>
    <w:rPr>
      <w:rFonts w:ascii="Symbol" w:eastAsia="Lucida Sans Unicode" w:hAnsi="Symbol" w:cs="Arial"/>
    </w:rPr>
  </w:style>
  <w:style w:type="character" w:customStyle="1" w:styleId="WW8Num29z1">
    <w:name w:val="WW8Num29z1"/>
    <w:rsid w:val="00E01058"/>
    <w:rPr>
      <w:rFonts w:ascii="Courier New" w:hAnsi="Courier New" w:cs="Courier New"/>
    </w:rPr>
  </w:style>
  <w:style w:type="character" w:customStyle="1" w:styleId="WW8Num29z2">
    <w:name w:val="WW8Num29z2"/>
    <w:rsid w:val="00E01058"/>
    <w:rPr>
      <w:rFonts w:ascii="Wingdings" w:hAnsi="Wingdings" w:cs="Wingdings"/>
    </w:rPr>
  </w:style>
  <w:style w:type="character" w:customStyle="1" w:styleId="WW8Num29z3">
    <w:name w:val="WW8Num29z3"/>
    <w:rsid w:val="00E01058"/>
    <w:rPr>
      <w:rFonts w:ascii="Symbol" w:hAnsi="Symbol" w:cs="Symbol"/>
    </w:rPr>
  </w:style>
  <w:style w:type="character" w:customStyle="1" w:styleId="WW8Num30z0">
    <w:name w:val="WW8Num30z0"/>
    <w:rsid w:val="00E01058"/>
  </w:style>
  <w:style w:type="character" w:customStyle="1" w:styleId="WW8Num30z1">
    <w:name w:val="WW8Num30z1"/>
    <w:rsid w:val="00E01058"/>
  </w:style>
  <w:style w:type="character" w:customStyle="1" w:styleId="WW8Num30z2">
    <w:name w:val="WW8Num30z2"/>
    <w:rsid w:val="00E01058"/>
  </w:style>
  <w:style w:type="character" w:customStyle="1" w:styleId="WW8Num30z3">
    <w:name w:val="WW8Num30z3"/>
    <w:rsid w:val="00E01058"/>
  </w:style>
  <w:style w:type="character" w:customStyle="1" w:styleId="WW8Num30z4">
    <w:name w:val="WW8Num30z4"/>
    <w:rsid w:val="00E01058"/>
  </w:style>
  <w:style w:type="character" w:customStyle="1" w:styleId="WW8Num30z5">
    <w:name w:val="WW8Num30z5"/>
    <w:rsid w:val="00E01058"/>
  </w:style>
  <w:style w:type="character" w:customStyle="1" w:styleId="WW8Num30z6">
    <w:name w:val="WW8Num30z6"/>
    <w:rsid w:val="00E01058"/>
  </w:style>
  <w:style w:type="character" w:customStyle="1" w:styleId="WW8Num30z7">
    <w:name w:val="WW8Num30z7"/>
    <w:rsid w:val="00E01058"/>
  </w:style>
  <w:style w:type="character" w:customStyle="1" w:styleId="WW8Num30z8">
    <w:name w:val="WW8Num30z8"/>
    <w:rsid w:val="00E01058"/>
  </w:style>
  <w:style w:type="character" w:customStyle="1" w:styleId="WW8Num31z0">
    <w:name w:val="WW8Num31z0"/>
    <w:rsid w:val="00E01058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  <w:rsid w:val="00E01058"/>
  </w:style>
  <w:style w:type="character" w:customStyle="1" w:styleId="WW8Num31z2">
    <w:name w:val="WW8Num31z2"/>
    <w:rsid w:val="00E01058"/>
  </w:style>
  <w:style w:type="character" w:customStyle="1" w:styleId="WW8Num31z3">
    <w:name w:val="WW8Num31z3"/>
    <w:rsid w:val="00E01058"/>
  </w:style>
  <w:style w:type="character" w:customStyle="1" w:styleId="WW8Num31z4">
    <w:name w:val="WW8Num31z4"/>
    <w:rsid w:val="00E01058"/>
  </w:style>
  <w:style w:type="character" w:customStyle="1" w:styleId="WW8Num31z5">
    <w:name w:val="WW8Num31z5"/>
    <w:rsid w:val="00E01058"/>
  </w:style>
  <w:style w:type="character" w:customStyle="1" w:styleId="WW8Num31z6">
    <w:name w:val="WW8Num31z6"/>
    <w:rsid w:val="00E01058"/>
  </w:style>
  <w:style w:type="character" w:customStyle="1" w:styleId="WW8Num31z7">
    <w:name w:val="WW8Num31z7"/>
    <w:rsid w:val="00E01058"/>
  </w:style>
  <w:style w:type="character" w:customStyle="1" w:styleId="WW8Num31z8">
    <w:name w:val="WW8Num31z8"/>
    <w:rsid w:val="00E01058"/>
  </w:style>
  <w:style w:type="character" w:customStyle="1" w:styleId="Domylnaczcionkaakapitu2">
    <w:name w:val="Domyślna czcionka akapitu2"/>
    <w:rsid w:val="00E01058"/>
  </w:style>
  <w:style w:type="character" w:customStyle="1" w:styleId="WW-Absatz-Standardschriftart1">
    <w:name w:val="WW-Absatz-Standardschriftart1"/>
    <w:rsid w:val="00E01058"/>
  </w:style>
  <w:style w:type="character" w:customStyle="1" w:styleId="WW-Absatz-Standardschriftart11">
    <w:name w:val="WW-Absatz-Standardschriftart11"/>
    <w:rsid w:val="00E01058"/>
  </w:style>
  <w:style w:type="character" w:customStyle="1" w:styleId="WW-Absatz-Standardschriftart111">
    <w:name w:val="WW-Absatz-Standardschriftart111"/>
    <w:rsid w:val="00E01058"/>
  </w:style>
  <w:style w:type="character" w:customStyle="1" w:styleId="WW-Absatz-Standardschriftart1111">
    <w:name w:val="WW-Absatz-Standardschriftart1111"/>
    <w:rsid w:val="00E01058"/>
  </w:style>
  <w:style w:type="character" w:customStyle="1" w:styleId="WW-Absatz-Standardschriftart11111">
    <w:name w:val="WW-Absatz-Standardschriftart11111"/>
    <w:rsid w:val="00E01058"/>
  </w:style>
  <w:style w:type="character" w:customStyle="1" w:styleId="WW-Absatz-Standardschriftart111111">
    <w:name w:val="WW-Absatz-Standardschriftart111111"/>
    <w:rsid w:val="00E01058"/>
  </w:style>
  <w:style w:type="character" w:customStyle="1" w:styleId="WW-Absatz-Standardschriftart1111111">
    <w:name w:val="WW-Absatz-Standardschriftart1111111"/>
    <w:rsid w:val="00E01058"/>
  </w:style>
  <w:style w:type="character" w:customStyle="1" w:styleId="WW-Absatz-Standardschriftart11111111">
    <w:name w:val="WW-Absatz-Standardschriftart11111111"/>
    <w:rsid w:val="00E01058"/>
  </w:style>
  <w:style w:type="character" w:customStyle="1" w:styleId="WW-Absatz-Standardschriftart111111111">
    <w:name w:val="WW-Absatz-Standardschriftart111111111"/>
    <w:rsid w:val="00E01058"/>
  </w:style>
  <w:style w:type="character" w:customStyle="1" w:styleId="WW-Absatz-Standardschriftart1111111111">
    <w:name w:val="WW-Absatz-Standardschriftart1111111111"/>
    <w:rsid w:val="00E01058"/>
  </w:style>
  <w:style w:type="character" w:customStyle="1" w:styleId="Domylnaczcionkaakapitu1">
    <w:name w:val="Domyślna czcionka akapitu1"/>
    <w:rsid w:val="00E01058"/>
  </w:style>
  <w:style w:type="character" w:customStyle="1" w:styleId="WW-Absatz-Standardschriftart11111111111">
    <w:name w:val="WW-Absatz-Standardschriftart11111111111"/>
    <w:rsid w:val="00E01058"/>
  </w:style>
  <w:style w:type="character" w:customStyle="1" w:styleId="WW-Absatz-Standardschriftart111111111111">
    <w:name w:val="WW-Absatz-Standardschriftart111111111111"/>
    <w:rsid w:val="00E01058"/>
  </w:style>
  <w:style w:type="character" w:customStyle="1" w:styleId="WW-Absatz-Standardschriftart1111111111111">
    <w:name w:val="WW-Absatz-Standardschriftart1111111111111"/>
    <w:rsid w:val="00E01058"/>
  </w:style>
  <w:style w:type="character" w:customStyle="1" w:styleId="WW-Absatz-Standardschriftart11111111111111">
    <w:name w:val="WW-Absatz-Standardschriftart11111111111111"/>
    <w:rsid w:val="00E01058"/>
  </w:style>
  <w:style w:type="character" w:customStyle="1" w:styleId="WW-Absatz-Standardschriftart111111111111111">
    <w:name w:val="WW-Absatz-Standardschriftart111111111111111"/>
    <w:rsid w:val="00E01058"/>
  </w:style>
  <w:style w:type="character" w:customStyle="1" w:styleId="WW-Absatz-Standardschriftart1111111111111111">
    <w:name w:val="WW-Absatz-Standardschriftart1111111111111111"/>
    <w:rsid w:val="00E01058"/>
  </w:style>
  <w:style w:type="character" w:customStyle="1" w:styleId="WW-Absatz-Standardschriftart11111111111111111">
    <w:name w:val="WW-Absatz-Standardschriftart11111111111111111"/>
    <w:rsid w:val="00E01058"/>
  </w:style>
  <w:style w:type="character" w:customStyle="1" w:styleId="WW-Absatz-Standardschriftart111111111111111111">
    <w:name w:val="WW-Absatz-Standardschriftart111111111111111111"/>
    <w:rsid w:val="00E01058"/>
  </w:style>
  <w:style w:type="character" w:customStyle="1" w:styleId="WW-Absatz-Standardschriftart1111111111111111111">
    <w:name w:val="WW-Absatz-Standardschriftart1111111111111111111"/>
    <w:rsid w:val="00E01058"/>
  </w:style>
  <w:style w:type="character" w:customStyle="1" w:styleId="WW-Absatz-Standardschriftart11111111111111111111">
    <w:name w:val="WW-Absatz-Standardschriftart11111111111111111111"/>
    <w:rsid w:val="00E01058"/>
  </w:style>
  <w:style w:type="character" w:customStyle="1" w:styleId="WW-Absatz-Standardschriftart111111111111111111111">
    <w:name w:val="WW-Absatz-Standardschriftart111111111111111111111"/>
    <w:rsid w:val="00E01058"/>
  </w:style>
  <w:style w:type="character" w:customStyle="1" w:styleId="WW-Absatz-Standardschriftart1111111111111111111111">
    <w:name w:val="WW-Absatz-Standardschriftart1111111111111111111111"/>
    <w:rsid w:val="00E01058"/>
  </w:style>
  <w:style w:type="character" w:customStyle="1" w:styleId="WW-Absatz-Standardschriftart11111111111111111111111">
    <w:name w:val="WW-Absatz-Standardschriftart11111111111111111111111"/>
    <w:rsid w:val="00E01058"/>
  </w:style>
  <w:style w:type="character" w:customStyle="1" w:styleId="WW-Absatz-Standardschriftart111111111111111111111111">
    <w:name w:val="WW-Absatz-Standardschriftart111111111111111111111111"/>
    <w:rsid w:val="00E01058"/>
  </w:style>
  <w:style w:type="character" w:customStyle="1" w:styleId="WW-Absatz-Standardschriftart1111111111111111111111111">
    <w:name w:val="WW-Absatz-Standardschriftart1111111111111111111111111"/>
    <w:rsid w:val="00E01058"/>
  </w:style>
  <w:style w:type="character" w:customStyle="1" w:styleId="WW-Absatz-Standardschriftart11111111111111111111111111">
    <w:name w:val="WW-Absatz-Standardschriftart11111111111111111111111111"/>
    <w:rsid w:val="00E01058"/>
  </w:style>
  <w:style w:type="character" w:customStyle="1" w:styleId="WW-Absatz-Standardschriftart111111111111111111111111111">
    <w:name w:val="WW-Absatz-Standardschriftart111111111111111111111111111"/>
    <w:rsid w:val="00E01058"/>
  </w:style>
  <w:style w:type="character" w:customStyle="1" w:styleId="WW-Absatz-Standardschriftart1111111111111111111111111111">
    <w:name w:val="WW-Absatz-Standardschriftart1111111111111111111111111111"/>
    <w:rsid w:val="00E01058"/>
  </w:style>
  <w:style w:type="character" w:customStyle="1" w:styleId="WW-Absatz-Standardschriftart11111111111111111111111111111">
    <w:name w:val="WW-Absatz-Standardschriftart11111111111111111111111111111"/>
    <w:rsid w:val="00E01058"/>
  </w:style>
  <w:style w:type="character" w:customStyle="1" w:styleId="WW-Absatz-Standardschriftart111111111111111111111111111111">
    <w:name w:val="WW-Absatz-Standardschriftart111111111111111111111111111111"/>
    <w:rsid w:val="00E01058"/>
  </w:style>
  <w:style w:type="character" w:customStyle="1" w:styleId="WW-Absatz-Standardschriftart1111111111111111111111111111111">
    <w:name w:val="WW-Absatz-Standardschriftart1111111111111111111111111111111"/>
    <w:rsid w:val="00E01058"/>
  </w:style>
  <w:style w:type="character" w:customStyle="1" w:styleId="WW-Absatz-Standardschriftart11111111111111111111111111111111">
    <w:name w:val="WW-Absatz-Standardschriftart11111111111111111111111111111111"/>
    <w:rsid w:val="00E01058"/>
  </w:style>
  <w:style w:type="character" w:customStyle="1" w:styleId="WW-Absatz-Standardschriftart111111111111111111111111111111111">
    <w:name w:val="WW-Absatz-Standardschriftart111111111111111111111111111111111"/>
    <w:rsid w:val="00E01058"/>
  </w:style>
  <w:style w:type="character" w:customStyle="1" w:styleId="WW-Absatz-Standardschriftart1111111111111111111111111111111111">
    <w:name w:val="WW-Absatz-Standardschriftart1111111111111111111111111111111111"/>
    <w:rsid w:val="00E01058"/>
  </w:style>
  <w:style w:type="character" w:customStyle="1" w:styleId="WW-Absatz-Standardschriftart11111111111111111111111111111111111">
    <w:name w:val="WW-Absatz-Standardschriftart11111111111111111111111111111111111"/>
    <w:rsid w:val="00E01058"/>
  </w:style>
  <w:style w:type="character" w:customStyle="1" w:styleId="WW-Absatz-Standardschriftart111111111111111111111111111111111111">
    <w:name w:val="WW-Absatz-Standardschriftart111111111111111111111111111111111111"/>
    <w:rsid w:val="00E01058"/>
  </w:style>
  <w:style w:type="character" w:customStyle="1" w:styleId="WW-Absatz-Standardschriftart1111111111111111111111111111111111111">
    <w:name w:val="WW-Absatz-Standardschriftart1111111111111111111111111111111111111"/>
    <w:rsid w:val="00E01058"/>
  </w:style>
  <w:style w:type="character" w:customStyle="1" w:styleId="WW-Absatz-Standardschriftart11111111111111111111111111111111111111">
    <w:name w:val="WW-Absatz-Standardschriftart11111111111111111111111111111111111111"/>
    <w:rsid w:val="00E01058"/>
  </w:style>
  <w:style w:type="character" w:customStyle="1" w:styleId="WW-Absatz-Standardschriftart111111111111111111111111111111111111111">
    <w:name w:val="WW-Absatz-Standardschriftart111111111111111111111111111111111111111"/>
    <w:rsid w:val="00E01058"/>
  </w:style>
  <w:style w:type="character" w:customStyle="1" w:styleId="WW-Absatz-Standardschriftart1111111111111111111111111111111111111111">
    <w:name w:val="WW-Absatz-Standardschriftart1111111111111111111111111111111111111111"/>
    <w:rsid w:val="00E01058"/>
  </w:style>
  <w:style w:type="character" w:customStyle="1" w:styleId="WW-Absatz-Standardschriftart11111111111111111111111111111111111111111">
    <w:name w:val="WW-Absatz-Standardschriftart11111111111111111111111111111111111111111"/>
    <w:rsid w:val="00E01058"/>
  </w:style>
  <w:style w:type="character" w:customStyle="1" w:styleId="WW-Absatz-Standardschriftart111111111111111111111111111111111111111111">
    <w:name w:val="WW-Absatz-Standardschriftart111111111111111111111111111111111111111111"/>
    <w:rsid w:val="00E01058"/>
  </w:style>
  <w:style w:type="character" w:customStyle="1" w:styleId="WW-Absatz-Standardschriftart1111111111111111111111111111111111111111111">
    <w:name w:val="WW-Absatz-Standardschriftart1111111111111111111111111111111111111111111"/>
    <w:rsid w:val="00E01058"/>
  </w:style>
  <w:style w:type="character" w:customStyle="1" w:styleId="WW-Absatz-Standardschriftart11111111111111111111111111111111111111111111">
    <w:name w:val="WW-Absatz-Standardschriftart11111111111111111111111111111111111111111111"/>
    <w:rsid w:val="00E01058"/>
  </w:style>
  <w:style w:type="character" w:customStyle="1" w:styleId="WW-Absatz-Standardschriftart111111111111111111111111111111111111111111111">
    <w:name w:val="WW-Absatz-Standardschriftart111111111111111111111111111111111111111111111"/>
    <w:rsid w:val="00E01058"/>
  </w:style>
  <w:style w:type="character" w:customStyle="1" w:styleId="Symbolewypunktowania">
    <w:name w:val="Symbole wypunktowania"/>
    <w:rsid w:val="00E01058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01058"/>
  </w:style>
  <w:style w:type="character" w:customStyle="1" w:styleId="TekstdymkaZnak">
    <w:name w:val="Tekst dymka Znak"/>
    <w:rsid w:val="00E01058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sid w:val="00E01058"/>
    <w:rPr>
      <w:color w:val="000080"/>
      <w:u w:val="single"/>
    </w:rPr>
  </w:style>
  <w:style w:type="character" w:customStyle="1" w:styleId="Polewypenienia">
    <w:name w:val="Pole wypełnienia"/>
    <w:rsid w:val="00E01058"/>
    <w:rPr>
      <w:smallCaps/>
      <w:color w:val="008080"/>
      <w:u w:val="dotted"/>
    </w:rPr>
  </w:style>
  <w:style w:type="character" w:styleId="UyteHipercze">
    <w:name w:val="FollowedHyperlink"/>
    <w:rsid w:val="00E01058"/>
    <w:rPr>
      <w:color w:val="800000"/>
      <w:u w:val="single"/>
    </w:rPr>
  </w:style>
  <w:style w:type="character" w:customStyle="1" w:styleId="Tekstpodstawowy2Znak">
    <w:name w:val="Tekst podstawowy 2 Znak"/>
    <w:rsid w:val="00E01058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sid w:val="00E01058"/>
    <w:rPr>
      <w:b/>
      <w:bCs/>
    </w:rPr>
  </w:style>
  <w:style w:type="character" w:customStyle="1" w:styleId="WW-czeinternetowe">
    <w:name w:val="WW-Łącze internetowe"/>
    <w:rsid w:val="00E01058"/>
    <w:rPr>
      <w:color w:val="000080"/>
      <w:u w:val="single"/>
    </w:rPr>
  </w:style>
  <w:style w:type="character" w:customStyle="1" w:styleId="TekstprzypisudolnegoZnak">
    <w:name w:val="Tekst przypisu dolnego Znak"/>
    <w:rsid w:val="00E01058"/>
    <w:rPr>
      <w:rFonts w:eastAsia="Lucida Sans Unicode"/>
      <w:kern w:val="1"/>
    </w:rPr>
  </w:style>
  <w:style w:type="character" w:customStyle="1" w:styleId="Nagwek2Znak">
    <w:name w:val="Nagłówek 2 Znak"/>
    <w:rsid w:val="00E01058"/>
    <w:rPr>
      <w:b/>
      <w:bCs/>
      <w:sz w:val="24"/>
      <w:szCs w:val="24"/>
    </w:rPr>
  </w:style>
  <w:style w:type="character" w:customStyle="1" w:styleId="StopkaZnak">
    <w:name w:val="Stopka Znak"/>
    <w:uiPriority w:val="99"/>
    <w:rsid w:val="00E01058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sid w:val="00E01058"/>
    <w:rPr>
      <w:vertAlign w:val="superscript"/>
    </w:rPr>
  </w:style>
  <w:style w:type="character" w:customStyle="1" w:styleId="WW-Znakiprzypiswdolnych">
    <w:name w:val="WW-Znaki przypisów dolnych"/>
    <w:rsid w:val="00E01058"/>
  </w:style>
  <w:style w:type="character" w:styleId="Odwoanieprzypisudolnego">
    <w:name w:val="footnote reference"/>
    <w:rsid w:val="00E01058"/>
    <w:rPr>
      <w:vertAlign w:val="superscript"/>
    </w:rPr>
  </w:style>
  <w:style w:type="paragraph" w:customStyle="1" w:styleId="Nagwek3">
    <w:name w:val="Nagłówek3"/>
    <w:basedOn w:val="Normalny"/>
    <w:next w:val="Tekstpodstawowy"/>
    <w:rsid w:val="00E010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01058"/>
    <w:pPr>
      <w:spacing w:after="120"/>
    </w:pPr>
  </w:style>
  <w:style w:type="paragraph" w:styleId="Lista">
    <w:name w:val="List"/>
    <w:basedOn w:val="Tekstpodstawowy"/>
    <w:rsid w:val="00E01058"/>
    <w:rPr>
      <w:rFonts w:cs="Tahoma"/>
    </w:rPr>
  </w:style>
  <w:style w:type="paragraph" w:customStyle="1" w:styleId="Podpis3">
    <w:name w:val="Podpis3"/>
    <w:basedOn w:val="Normalny"/>
    <w:rsid w:val="00E0105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105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010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E01058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E010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01058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0105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sid w:val="00E0105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01058"/>
    <w:pPr>
      <w:suppressLineNumbers/>
    </w:pPr>
  </w:style>
  <w:style w:type="paragraph" w:customStyle="1" w:styleId="Nagwektabeli">
    <w:name w:val="Nagłówek tabeli"/>
    <w:basedOn w:val="Zawartotabeli"/>
    <w:rsid w:val="00E01058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01058"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rsid w:val="00E0105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E01058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rsid w:val="00E0105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sid w:val="00E01058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rsid w:val="00E01058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rsid w:val="00E0105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sid w:val="00E01058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912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3.xml"/><Relationship Id="rId299" Type="http://schemas.openxmlformats.org/officeDocument/2006/relationships/control" Target="activeX/activeX250.xml"/><Relationship Id="rId303" Type="http://schemas.openxmlformats.org/officeDocument/2006/relationships/control" Target="activeX/activeX25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63" Type="http://schemas.openxmlformats.org/officeDocument/2006/relationships/control" Target="activeX/activeX48.xml"/><Relationship Id="rId84" Type="http://schemas.openxmlformats.org/officeDocument/2006/relationships/image" Target="media/image11.wmf"/><Relationship Id="rId138" Type="http://schemas.openxmlformats.org/officeDocument/2006/relationships/image" Target="media/image19.wmf"/><Relationship Id="rId159" Type="http://schemas.openxmlformats.org/officeDocument/2006/relationships/image" Target="media/image28.wmf"/><Relationship Id="rId324" Type="http://schemas.openxmlformats.org/officeDocument/2006/relationships/control" Target="activeX/activeX271.xml"/><Relationship Id="rId345" Type="http://schemas.openxmlformats.org/officeDocument/2006/relationships/control" Target="activeX/activeX291.xml"/><Relationship Id="rId170" Type="http://schemas.openxmlformats.org/officeDocument/2006/relationships/control" Target="activeX/activeX132.xml"/><Relationship Id="rId191" Type="http://schemas.openxmlformats.org/officeDocument/2006/relationships/control" Target="activeX/activeX149.xml"/><Relationship Id="rId205" Type="http://schemas.openxmlformats.org/officeDocument/2006/relationships/control" Target="activeX/activeX162.xml"/><Relationship Id="rId226" Type="http://schemas.openxmlformats.org/officeDocument/2006/relationships/control" Target="activeX/activeX181.xml"/><Relationship Id="rId247" Type="http://schemas.openxmlformats.org/officeDocument/2006/relationships/control" Target="activeX/activeX202.xml"/><Relationship Id="rId107" Type="http://schemas.openxmlformats.org/officeDocument/2006/relationships/control" Target="activeX/activeX84.xml"/><Relationship Id="rId268" Type="http://schemas.openxmlformats.org/officeDocument/2006/relationships/hyperlink" Target="https://rspo.men.gov.pl/" TargetMode="External"/><Relationship Id="rId289" Type="http://schemas.openxmlformats.org/officeDocument/2006/relationships/control" Target="activeX/activeX240.xml"/><Relationship Id="rId11" Type="http://schemas.openxmlformats.org/officeDocument/2006/relationships/control" Target="activeX/activeX1.xml"/><Relationship Id="rId32" Type="http://schemas.openxmlformats.org/officeDocument/2006/relationships/control" Target="activeX/activeX20.xml"/><Relationship Id="rId53" Type="http://schemas.openxmlformats.org/officeDocument/2006/relationships/control" Target="activeX/activeX38.xml"/><Relationship Id="rId74" Type="http://schemas.openxmlformats.org/officeDocument/2006/relationships/control" Target="activeX/activeX59.xml"/><Relationship Id="rId128" Type="http://schemas.openxmlformats.org/officeDocument/2006/relationships/control" Target="activeX/activeX104.xml"/><Relationship Id="rId149" Type="http://schemas.openxmlformats.org/officeDocument/2006/relationships/control" Target="activeX/activeX117.xml"/><Relationship Id="rId314" Type="http://schemas.openxmlformats.org/officeDocument/2006/relationships/control" Target="activeX/activeX265.xml"/><Relationship Id="rId335" Type="http://schemas.openxmlformats.org/officeDocument/2006/relationships/control" Target="activeX/activeX281.xml"/><Relationship Id="rId356" Type="http://schemas.openxmlformats.org/officeDocument/2006/relationships/hyperlink" Target="https://stat.gov.pl/sygnalne/komunikaty-i-obwieszczenia/" TargetMode="External"/><Relationship Id="rId5" Type="http://schemas.openxmlformats.org/officeDocument/2006/relationships/webSettings" Target="webSettings.xml"/><Relationship Id="rId95" Type="http://schemas.openxmlformats.org/officeDocument/2006/relationships/control" Target="activeX/activeX75.xml"/><Relationship Id="rId160" Type="http://schemas.openxmlformats.org/officeDocument/2006/relationships/control" Target="activeX/activeX124.xml"/><Relationship Id="rId181" Type="http://schemas.openxmlformats.org/officeDocument/2006/relationships/control" Target="activeX/activeX142.xml"/><Relationship Id="rId216" Type="http://schemas.openxmlformats.org/officeDocument/2006/relationships/control" Target="activeX/activeX171.xml"/><Relationship Id="rId237" Type="http://schemas.openxmlformats.org/officeDocument/2006/relationships/control" Target="activeX/activeX192.xml"/><Relationship Id="rId258" Type="http://schemas.openxmlformats.org/officeDocument/2006/relationships/control" Target="activeX/activeX210.xml"/><Relationship Id="rId279" Type="http://schemas.openxmlformats.org/officeDocument/2006/relationships/control" Target="activeX/activeX230.xml"/><Relationship Id="rId22" Type="http://schemas.openxmlformats.org/officeDocument/2006/relationships/control" Target="activeX/activeX10.xml"/><Relationship Id="rId43" Type="http://schemas.openxmlformats.org/officeDocument/2006/relationships/control" Target="activeX/activeX31.xml"/><Relationship Id="rId64" Type="http://schemas.openxmlformats.org/officeDocument/2006/relationships/control" Target="activeX/activeX49.xml"/><Relationship Id="rId118" Type="http://schemas.openxmlformats.org/officeDocument/2006/relationships/control" Target="activeX/activeX94.xml"/><Relationship Id="rId139" Type="http://schemas.openxmlformats.org/officeDocument/2006/relationships/control" Target="activeX/activeX112.xml"/><Relationship Id="rId290" Type="http://schemas.openxmlformats.org/officeDocument/2006/relationships/control" Target="activeX/activeX241.xml"/><Relationship Id="rId304" Type="http://schemas.openxmlformats.org/officeDocument/2006/relationships/control" Target="activeX/activeX255.xml"/><Relationship Id="rId325" Type="http://schemas.openxmlformats.org/officeDocument/2006/relationships/control" Target="activeX/activeX272.xml"/><Relationship Id="rId346" Type="http://schemas.openxmlformats.org/officeDocument/2006/relationships/control" Target="activeX/activeX292.xml"/><Relationship Id="rId85" Type="http://schemas.openxmlformats.org/officeDocument/2006/relationships/control" Target="activeX/activeX67.xml"/><Relationship Id="rId150" Type="http://schemas.openxmlformats.org/officeDocument/2006/relationships/image" Target="media/image25.wmf"/><Relationship Id="rId171" Type="http://schemas.openxmlformats.org/officeDocument/2006/relationships/control" Target="activeX/activeX133.xml"/><Relationship Id="rId192" Type="http://schemas.openxmlformats.org/officeDocument/2006/relationships/control" Target="activeX/activeX150.xml"/><Relationship Id="rId206" Type="http://schemas.openxmlformats.org/officeDocument/2006/relationships/control" Target="activeX/activeX163.xml"/><Relationship Id="rId227" Type="http://schemas.openxmlformats.org/officeDocument/2006/relationships/control" Target="activeX/activeX182.xml"/><Relationship Id="rId248" Type="http://schemas.openxmlformats.org/officeDocument/2006/relationships/control" Target="activeX/activeX203.xml"/><Relationship Id="rId269" Type="http://schemas.openxmlformats.org/officeDocument/2006/relationships/control" Target="activeX/activeX220.xml"/><Relationship Id="rId12" Type="http://schemas.openxmlformats.org/officeDocument/2006/relationships/image" Target="media/image4.wmf"/><Relationship Id="rId33" Type="http://schemas.openxmlformats.org/officeDocument/2006/relationships/control" Target="activeX/activeX21.xml"/><Relationship Id="rId108" Type="http://schemas.openxmlformats.org/officeDocument/2006/relationships/control" Target="activeX/activeX85.xml"/><Relationship Id="rId129" Type="http://schemas.openxmlformats.org/officeDocument/2006/relationships/control" Target="activeX/activeX105.xml"/><Relationship Id="rId280" Type="http://schemas.openxmlformats.org/officeDocument/2006/relationships/control" Target="activeX/activeX231.xml"/><Relationship Id="rId315" Type="http://schemas.openxmlformats.org/officeDocument/2006/relationships/control" Target="activeX/activeX266.xml"/><Relationship Id="rId336" Type="http://schemas.openxmlformats.org/officeDocument/2006/relationships/control" Target="activeX/activeX282.xml"/><Relationship Id="rId357" Type="http://schemas.openxmlformats.org/officeDocument/2006/relationships/hyperlink" Target="http://www.klasyfikacje.gofin.pl/kzis/7,0,2,rozporzadzenie-ministra-pracy-i-polityki-spolecznej-z-dnia.html" TargetMode="External"/><Relationship Id="rId54" Type="http://schemas.openxmlformats.org/officeDocument/2006/relationships/control" Target="activeX/activeX39.xml"/><Relationship Id="rId75" Type="http://schemas.openxmlformats.org/officeDocument/2006/relationships/control" Target="activeX/activeX60.xml"/><Relationship Id="rId96" Type="http://schemas.openxmlformats.org/officeDocument/2006/relationships/footer" Target="footer1.xml"/><Relationship Id="rId140" Type="http://schemas.openxmlformats.org/officeDocument/2006/relationships/image" Target="media/image20.wmf"/><Relationship Id="rId161" Type="http://schemas.openxmlformats.org/officeDocument/2006/relationships/control" Target="activeX/activeX125.xml"/><Relationship Id="rId182" Type="http://schemas.openxmlformats.org/officeDocument/2006/relationships/image" Target="media/image32.wmf"/><Relationship Id="rId217" Type="http://schemas.openxmlformats.org/officeDocument/2006/relationships/control" Target="activeX/activeX172.xml"/><Relationship Id="rId6" Type="http://schemas.openxmlformats.org/officeDocument/2006/relationships/footnotes" Target="footnotes.xml"/><Relationship Id="rId238" Type="http://schemas.openxmlformats.org/officeDocument/2006/relationships/control" Target="activeX/activeX193.xml"/><Relationship Id="rId259" Type="http://schemas.openxmlformats.org/officeDocument/2006/relationships/control" Target="activeX/activeX211.xml"/><Relationship Id="rId23" Type="http://schemas.openxmlformats.org/officeDocument/2006/relationships/control" Target="activeX/activeX11.xml"/><Relationship Id="rId119" Type="http://schemas.openxmlformats.org/officeDocument/2006/relationships/control" Target="activeX/activeX95.xml"/><Relationship Id="rId270" Type="http://schemas.openxmlformats.org/officeDocument/2006/relationships/control" Target="activeX/activeX221.xml"/><Relationship Id="rId291" Type="http://schemas.openxmlformats.org/officeDocument/2006/relationships/control" Target="activeX/activeX242.xml"/><Relationship Id="rId305" Type="http://schemas.openxmlformats.org/officeDocument/2006/relationships/control" Target="activeX/activeX256.xml"/><Relationship Id="rId326" Type="http://schemas.openxmlformats.org/officeDocument/2006/relationships/control" Target="activeX/activeX273.xml"/><Relationship Id="rId347" Type="http://schemas.openxmlformats.org/officeDocument/2006/relationships/control" Target="activeX/activeX293.xml"/><Relationship Id="rId44" Type="http://schemas.openxmlformats.org/officeDocument/2006/relationships/image" Target="media/image6.wmf"/><Relationship Id="rId65" Type="http://schemas.openxmlformats.org/officeDocument/2006/relationships/control" Target="activeX/activeX50.xml"/><Relationship Id="rId86" Type="http://schemas.openxmlformats.org/officeDocument/2006/relationships/control" Target="activeX/activeX68.xml"/><Relationship Id="rId130" Type="http://schemas.openxmlformats.org/officeDocument/2006/relationships/image" Target="media/image17.wmf"/><Relationship Id="rId151" Type="http://schemas.openxmlformats.org/officeDocument/2006/relationships/control" Target="activeX/activeX118.xml"/><Relationship Id="rId172" Type="http://schemas.openxmlformats.org/officeDocument/2006/relationships/control" Target="activeX/activeX134.xml"/><Relationship Id="rId193" Type="http://schemas.openxmlformats.org/officeDocument/2006/relationships/control" Target="activeX/activeX151.xml"/><Relationship Id="rId207" Type="http://schemas.openxmlformats.org/officeDocument/2006/relationships/control" Target="activeX/activeX164.xml"/><Relationship Id="rId228" Type="http://schemas.openxmlformats.org/officeDocument/2006/relationships/control" Target="activeX/activeX183.xml"/><Relationship Id="rId249" Type="http://schemas.openxmlformats.org/officeDocument/2006/relationships/control" Target="activeX/activeX204.xml"/><Relationship Id="rId13" Type="http://schemas.openxmlformats.org/officeDocument/2006/relationships/control" Target="activeX/activeX2.xml"/><Relationship Id="rId109" Type="http://schemas.openxmlformats.org/officeDocument/2006/relationships/image" Target="media/image16.wmf"/><Relationship Id="rId260" Type="http://schemas.openxmlformats.org/officeDocument/2006/relationships/control" Target="activeX/activeX212.xml"/><Relationship Id="rId281" Type="http://schemas.openxmlformats.org/officeDocument/2006/relationships/control" Target="activeX/activeX232.xml"/><Relationship Id="rId316" Type="http://schemas.openxmlformats.org/officeDocument/2006/relationships/control" Target="activeX/activeX267.xml"/><Relationship Id="rId337" Type="http://schemas.openxmlformats.org/officeDocument/2006/relationships/control" Target="activeX/activeX283.xml"/><Relationship Id="rId34" Type="http://schemas.openxmlformats.org/officeDocument/2006/relationships/control" Target="activeX/activeX22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97" Type="http://schemas.openxmlformats.org/officeDocument/2006/relationships/image" Target="media/image14.wmf"/><Relationship Id="rId120" Type="http://schemas.openxmlformats.org/officeDocument/2006/relationships/control" Target="activeX/activeX96.xml"/><Relationship Id="rId141" Type="http://schemas.openxmlformats.org/officeDocument/2006/relationships/control" Target="activeX/activeX113.xml"/><Relationship Id="rId358" Type="http://schemas.openxmlformats.org/officeDocument/2006/relationships/image" Target="media/image46.jpeg"/><Relationship Id="rId7" Type="http://schemas.openxmlformats.org/officeDocument/2006/relationships/endnotes" Target="endnotes.xml"/><Relationship Id="rId162" Type="http://schemas.openxmlformats.org/officeDocument/2006/relationships/control" Target="activeX/activeX126.xml"/><Relationship Id="rId183" Type="http://schemas.openxmlformats.org/officeDocument/2006/relationships/control" Target="activeX/activeX143.xml"/><Relationship Id="rId218" Type="http://schemas.openxmlformats.org/officeDocument/2006/relationships/control" Target="activeX/activeX173.xml"/><Relationship Id="rId239" Type="http://schemas.openxmlformats.org/officeDocument/2006/relationships/control" Target="activeX/activeX194.xml"/><Relationship Id="rId250" Type="http://schemas.openxmlformats.org/officeDocument/2006/relationships/control" Target="activeX/activeX205.xml"/><Relationship Id="rId271" Type="http://schemas.openxmlformats.org/officeDocument/2006/relationships/control" Target="activeX/activeX222.xml"/><Relationship Id="rId292" Type="http://schemas.openxmlformats.org/officeDocument/2006/relationships/control" Target="activeX/activeX243.xml"/><Relationship Id="rId306" Type="http://schemas.openxmlformats.org/officeDocument/2006/relationships/control" Target="activeX/activeX257.xml"/><Relationship Id="rId24" Type="http://schemas.openxmlformats.org/officeDocument/2006/relationships/control" Target="activeX/activeX12.xml"/><Relationship Id="rId45" Type="http://schemas.openxmlformats.org/officeDocument/2006/relationships/control" Target="activeX/activeX32.xml"/><Relationship Id="rId66" Type="http://schemas.openxmlformats.org/officeDocument/2006/relationships/control" Target="activeX/activeX51.xml"/><Relationship Id="rId87" Type="http://schemas.openxmlformats.org/officeDocument/2006/relationships/control" Target="activeX/activeX69.xml"/><Relationship Id="rId110" Type="http://schemas.openxmlformats.org/officeDocument/2006/relationships/control" Target="activeX/activeX86.xml"/><Relationship Id="rId131" Type="http://schemas.openxmlformats.org/officeDocument/2006/relationships/control" Target="activeX/activeX106.xml"/><Relationship Id="rId327" Type="http://schemas.openxmlformats.org/officeDocument/2006/relationships/control" Target="activeX/activeX274.xml"/><Relationship Id="rId348" Type="http://schemas.openxmlformats.org/officeDocument/2006/relationships/control" Target="activeX/activeX294.xml"/><Relationship Id="rId152" Type="http://schemas.openxmlformats.org/officeDocument/2006/relationships/image" Target="media/image26.wmf"/><Relationship Id="rId173" Type="http://schemas.openxmlformats.org/officeDocument/2006/relationships/control" Target="activeX/activeX135.xml"/><Relationship Id="rId194" Type="http://schemas.openxmlformats.org/officeDocument/2006/relationships/control" Target="activeX/activeX152.xml"/><Relationship Id="rId208" Type="http://schemas.openxmlformats.org/officeDocument/2006/relationships/control" Target="activeX/activeX165.xml"/><Relationship Id="rId229" Type="http://schemas.openxmlformats.org/officeDocument/2006/relationships/control" Target="activeX/activeX184.xml"/><Relationship Id="rId240" Type="http://schemas.openxmlformats.org/officeDocument/2006/relationships/control" Target="activeX/activeX195.xml"/><Relationship Id="rId261" Type="http://schemas.openxmlformats.org/officeDocument/2006/relationships/control" Target="activeX/activeX213.xml"/><Relationship Id="rId14" Type="http://schemas.openxmlformats.org/officeDocument/2006/relationships/image" Target="media/image5.wmf"/><Relationship Id="rId35" Type="http://schemas.openxmlformats.org/officeDocument/2006/relationships/control" Target="activeX/activeX23.xml"/><Relationship Id="rId56" Type="http://schemas.openxmlformats.org/officeDocument/2006/relationships/control" Target="activeX/activeX41.xml"/><Relationship Id="rId77" Type="http://schemas.openxmlformats.org/officeDocument/2006/relationships/control" Target="activeX/activeX62.xml"/><Relationship Id="rId100" Type="http://schemas.openxmlformats.org/officeDocument/2006/relationships/control" Target="activeX/activeX77.xml"/><Relationship Id="rId282" Type="http://schemas.openxmlformats.org/officeDocument/2006/relationships/control" Target="activeX/activeX233.xml"/><Relationship Id="rId317" Type="http://schemas.openxmlformats.org/officeDocument/2006/relationships/image" Target="media/image41.wmf"/><Relationship Id="rId338" Type="http://schemas.openxmlformats.org/officeDocument/2006/relationships/control" Target="activeX/activeX284.xml"/><Relationship Id="rId359" Type="http://schemas.openxmlformats.org/officeDocument/2006/relationships/fontTable" Target="fontTable.xml"/><Relationship Id="rId8" Type="http://schemas.openxmlformats.org/officeDocument/2006/relationships/image" Target="media/image1.png"/><Relationship Id="rId98" Type="http://schemas.openxmlformats.org/officeDocument/2006/relationships/control" Target="activeX/activeX76.xml"/><Relationship Id="rId121" Type="http://schemas.openxmlformats.org/officeDocument/2006/relationships/control" Target="activeX/activeX97.xml"/><Relationship Id="rId142" Type="http://schemas.openxmlformats.org/officeDocument/2006/relationships/image" Target="media/image21.wmf"/><Relationship Id="rId163" Type="http://schemas.openxmlformats.org/officeDocument/2006/relationships/control" Target="activeX/activeX127.xml"/><Relationship Id="rId184" Type="http://schemas.openxmlformats.org/officeDocument/2006/relationships/control" Target="activeX/activeX144.xml"/><Relationship Id="rId219" Type="http://schemas.openxmlformats.org/officeDocument/2006/relationships/control" Target="activeX/activeX174.xml"/><Relationship Id="rId230" Type="http://schemas.openxmlformats.org/officeDocument/2006/relationships/control" Target="activeX/activeX185.xml"/><Relationship Id="rId251" Type="http://schemas.openxmlformats.org/officeDocument/2006/relationships/control" Target="activeX/activeX206.xml"/><Relationship Id="rId25" Type="http://schemas.openxmlformats.org/officeDocument/2006/relationships/control" Target="activeX/activeX13.xml"/><Relationship Id="rId46" Type="http://schemas.openxmlformats.org/officeDocument/2006/relationships/control" Target="activeX/activeX33.xml"/><Relationship Id="rId67" Type="http://schemas.openxmlformats.org/officeDocument/2006/relationships/control" Target="activeX/activeX52.xml"/><Relationship Id="rId272" Type="http://schemas.openxmlformats.org/officeDocument/2006/relationships/control" Target="activeX/activeX223.xml"/><Relationship Id="rId293" Type="http://schemas.openxmlformats.org/officeDocument/2006/relationships/control" Target="activeX/activeX244.xml"/><Relationship Id="rId307" Type="http://schemas.openxmlformats.org/officeDocument/2006/relationships/control" Target="activeX/activeX258.xml"/><Relationship Id="rId328" Type="http://schemas.openxmlformats.org/officeDocument/2006/relationships/control" Target="activeX/activeX275.xml"/><Relationship Id="rId349" Type="http://schemas.openxmlformats.org/officeDocument/2006/relationships/control" Target="activeX/activeX295.xml"/><Relationship Id="rId88" Type="http://schemas.openxmlformats.org/officeDocument/2006/relationships/image" Target="media/image12.wmf"/><Relationship Id="rId111" Type="http://schemas.openxmlformats.org/officeDocument/2006/relationships/control" Target="activeX/activeX87.xml"/><Relationship Id="rId132" Type="http://schemas.openxmlformats.org/officeDocument/2006/relationships/control" Target="activeX/activeX107.xml"/><Relationship Id="rId153" Type="http://schemas.openxmlformats.org/officeDocument/2006/relationships/control" Target="activeX/activeX119.xml"/><Relationship Id="rId174" Type="http://schemas.openxmlformats.org/officeDocument/2006/relationships/control" Target="activeX/activeX136.xml"/><Relationship Id="rId195" Type="http://schemas.openxmlformats.org/officeDocument/2006/relationships/image" Target="media/image35.wmf"/><Relationship Id="rId209" Type="http://schemas.openxmlformats.org/officeDocument/2006/relationships/control" Target="activeX/activeX166.xml"/><Relationship Id="rId360" Type="http://schemas.openxmlformats.org/officeDocument/2006/relationships/theme" Target="theme/theme1.xml"/><Relationship Id="rId190" Type="http://schemas.openxmlformats.org/officeDocument/2006/relationships/image" Target="media/image34.wmf"/><Relationship Id="rId204" Type="http://schemas.openxmlformats.org/officeDocument/2006/relationships/control" Target="activeX/activeX161.xml"/><Relationship Id="rId220" Type="http://schemas.openxmlformats.org/officeDocument/2006/relationships/control" Target="activeX/activeX175.xml"/><Relationship Id="rId225" Type="http://schemas.openxmlformats.org/officeDocument/2006/relationships/control" Target="activeX/activeX180.xml"/><Relationship Id="rId241" Type="http://schemas.openxmlformats.org/officeDocument/2006/relationships/control" Target="activeX/activeX196.xml"/><Relationship Id="rId246" Type="http://schemas.openxmlformats.org/officeDocument/2006/relationships/control" Target="activeX/activeX201.xml"/><Relationship Id="rId267" Type="http://schemas.openxmlformats.org/officeDocument/2006/relationships/control" Target="activeX/activeX219.xml"/><Relationship Id="rId288" Type="http://schemas.openxmlformats.org/officeDocument/2006/relationships/control" Target="activeX/activeX239.xml"/><Relationship Id="rId15" Type="http://schemas.openxmlformats.org/officeDocument/2006/relationships/control" Target="activeX/activeX3.xml"/><Relationship Id="rId36" Type="http://schemas.openxmlformats.org/officeDocument/2006/relationships/control" Target="activeX/activeX24.xml"/><Relationship Id="rId57" Type="http://schemas.openxmlformats.org/officeDocument/2006/relationships/control" Target="activeX/activeX42.xml"/><Relationship Id="rId106" Type="http://schemas.openxmlformats.org/officeDocument/2006/relationships/control" Target="activeX/activeX83.xml"/><Relationship Id="rId127" Type="http://schemas.openxmlformats.org/officeDocument/2006/relationships/control" Target="activeX/activeX103.xml"/><Relationship Id="rId262" Type="http://schemas.openxmlformats.org/officeDocument/2006/relationships/control" Target="activeX/activeX214.xml"/><Relationship Id="rId283" Type="http://schemas.openxmlformats.org/officeDocument/2006/relationships/control" Target="activeX/activeX234.xml"/><Relationship Id="rId313" Type="http://schemas.openxmlformats.org/officeDocument/2006/relationships/control" Target="activeX/activeX264.xml"/><Relationship Id="rId318" Type="http://schemas.openxmlformats.org/officeDocument/2006/relationships/control" Target="activeX/activeX268.xml"/><Relationship Id="rId339" Type="http://schemas.openxmlformats.org/officeDocument/2006/relationships/control" Target="activeX/activeX285.xml"/><Relationship Id="rId10" Type="http://schemas.openxmlformats.org/officeDocument/2006/relationships/image" Target="media/image3.wmf"/><Relationship Id="rId31" Type="http://schemas.openxmlformats.org/officeDocument/2006/relationships/control" Target="activeX/activeX19.xml"/><Relationship Id="rId52" Type="http://schemas.openxmlformats.org/officeDocument/2006/relationships/control" Target="activeX/activeX37.xml"/><Relationship Id="rId73" Type="http://schemas.openxmlformats.org/officeDocument/2006/relationships/control" Target="activeX/activeX58.xml"/><Relationship Id="rId78" Type="http://schemas.openxmlformats.org/officeDocument/2006/relationships/image" Target="media/image9.wmf"/><Relationship Id="rId94" Type="http://schemas.openxmlformats.org/officeDocument/2006/relationships/control" Target="activeX/activeX74.xml"/><Relationship Id="rId99" Type="http://schemas.openxmlformats.org/officeDocument/2006/relationships/image" Target="media/image15.wmf"/><Relationship Id="rId101" Type="http://schemas.openxmlformats.org/officeDocument/2006/relationships/control" Target="activeX/activeX78.xml"/><Relationship Id="rId122" Type="http://schemas.openxmlformats.org/officeDocument/2006/relationships/control" Target="activeX/activeX98.xml"/><Relationship Id="rId143" Type="http://schemas.openxmlformats.org/officeDocument/2006/relationships/control" Target="activeX/activeX114.xml"/><Relationship Id="rId148" Type="http://schemas.openxmlformats.org/officeDocument/2006/relationships/image" Target="media/image24.wmf"/><Relationship Id="rId164" Type="http://schemas.openxmlformats.org/officeDocument/2006/relationships/control" Target="activeX/activeX128.xml"/><Relationship Id="rId169" Type="http://schemas.openxmlformats.org/officeDocument/2006/relationships/image" Target="media/image30.wmf"/><Relationship Id="rId185" Type="http://schemas.openxmlformats.org/officeDocument/2006/relationships/control" Target="activeX/activeX145.xml"/><Relationship Id="rId334" Type="http://schemas.openxmlformats.org/officeDocument/2006/relationships/image" Target="media/image45.wmf"/><Relationship Id="rId350" Type="http://schemas.openxmlformats.org/officeDocument/2006/relationships/control" Target="activeX/activeX296.xml"/><Relationship Id="rId355" Type="http://schemas.openxmlformats.org/officeDocument/2006/relationships/control" Target="activeX/activeX30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image" Target="media/image31.wmf"/><Relationship Id="rId210" Type="http://schemas.openxmlformats.org/officeDocument/2006/relationships/control" Target="activeX/activeX167.xml"/><Relationship Id="rId215" Type="http://schemas.openxmlformats.org/officeDocument/2006/relationships/control" Target="activeX/activeX170.xml"/><Relationship Id="rId236" Type="http://schemas.openxmlformats.org/officeDocument/2006/relationships/control" Target="activeX/activeX191.xml"/><Relationship Id="rId257" Type="http://schemas.openxmlformats.org/officeDocument/2006/relationships/image" Target="media/image40.wmf"/><Relationship Id="rId278" Type="http://schemas.openxmlformats.org/officeDocument/2006/relationships/control" Target="activeX/activeX229.xml"/><Relationship Id="rId26" Type="http://schemas.openxmlformats.org/officeDocument/2006/relationships/control" Target="activeX/activeX14.xml"/><Relationship Id="rId231" Type="http://schemas.openxmlformats.org/officeDocument/2006/relationships/control" Target="activeX/activeX186.xml"/><Relationship Id="rId252" Type="http://schemas.openxmlformats.org/officeDocument/2006/relationships/image" Target="media/image38.wmf"/><Relationship Id="rId273" Type="http://schemas.openxmlformats.org/officeDocument/2006/relationships/control" Target="activeX/activeX224.xml"/><Relationship Id="rId294" Type="http://schemas.openxmlformats.org/officeDocument/2006/relationships/control" Target="activeX/activeX245.xml"/><Relationship Id="rId308" Type="http://schemas.openxmlformats.org/officeDocument/2006/relationships/control" Target="activeX/activeX259.xml"/><Relationship Id="rId329" Type="http://schemas.openxmlformats.org/officeDocument/2006/relationships/control" Target="activeX/activeX276.xml"/><Relationship Id="rId47" Type="http://schemas.openxmlformats.org/officeDocument/2006/relationships/control" Target="activeX/activeX34.xml"/><Relationship Id="rId68" Type="http://schemas.openxmlformats.org/officeDocument/2006/relationships/control" Target="activeX/activeX53.xml"/><Relationship Id="rId89" Type="http://schemas.openxmlformats.org/officeDocument/2006/relationships/control" Target="activeX/activeX70.xml"/><Relationship Id="rId112" Type="http://schemas.openxmlformats.org/officeDocument/2006/relationships/control" Target="activeX/activeX88.xml"/><Relationship Id="rId133" Type="http://schemas.openxmlformats.org/officeDocument/2006/relationships/control" Target="activeX/activeX108.xml"/><Relationship Id="rId154" Type="http://schemas.openxmlformats.org/officeDocument/2006/relationships/image" Target="media/image27.wmf"/><Relationship Id="rId175" Type="http://schemas.openxmlformats.org/officeDocument/2006/relationships/control" Target="activeX/activeX137.xml"/><Relationship Id="rId340" Type="http://schemas.openxmlformats.org/officeDocument/2006/relationships/control" Target="activeX/activeX286.xml"/><Relationship Id="rId196" Type="http://schemas.openxmlformats.org/officeDocument/2006/relationships/control" Target="activeX/activeX153.xml"/><Relationship Id="rId200" Type="http://schemas.openxmlformats.org/officeDocument/2006/relationships/control" Target="activeX/activeX157.xml"/><Relationship Id="rId16" Type="http://schemas.openxmlformats.org/officeDocument/2006/relationships/control" Target="activeX/activeX4.xml"/><Relationship Id="rId221" Type="http://schemas.openxmlformats.org/officeDocument/2006/relationships/control" Target="activeX/activeX176.xml"/><Relationship Id="rId242" Type="http://schemas.openxmlformats.org/officeDocument/2006/relationships/control" Target="activeX/activeX197.xml"/><Relationship Id="rId263" Type="http://schemas.openxmlformats.org/officeDocument/2006/relationships/control" Target="activeX/activeX215.xml"/><Relationship Id="rId284" Type="http://schemas.openxmlformats.org/officeDocument/2006/relationships/control" Target="activeX/activeX235.xml"/><Relationship Id="rId319" Type="http://schemas.openxmlformats.org/officeDocument/2006/relationships/image" Target="media/image42.wmf"/><Relationship Id="rId37" Type="http://schemas.openxmlformats.org/officeDocument/2006/relationships/control" Target="activeX/activeX25.xml"/><Relationship Id="rId58" Type="http://schemas.openxmlformats.org/officeDocument/2006/relationships/control" Target="activeX/activeX43.xml"/><Relationship Id="rId79" Type="http://schemas.openxmlformats.org/officeDocument/2006/relationships/control" Target="activeX/activeX63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99.xml"/><Relationship Id="rId144" Type="http://schemas.openxmlformats.org/officeDocument/2006/relationships/image" Target="media/image22.wmf"/><Relationship Id="rId330" Type="http://schemas.openxmlformats.org/officeDocument/2006/relationships/control" Target="activeX/activeX277.xml"/><Relationship Id="rId90" Type="http://schemas.openxmlformats.org/officeDocument/2006/relationships/control" Target="activeX/activeX71.xml"/><Relationship Id="rId165" Type="http://schemas.openxmlformats.org/officeDocument/2006/relationships/control" Target="activeX/activeX129.xml"/><Relationship Id="rId186" Type="http://schemas.openxmlformats.org/officeDocument/2006/relationships/control" Target="activeX/activeX146.xml"/><Relationship Id="rId351" Type="http://schemas.openxmlformats.org/officeDocument/2006/relationships/control" Target="activeX/activeX297.xml"/><Relationship Id="rId211" Type="http://schemas.openxmlformats.org/officeDocument/2006/relationships/image" Target="media/image36.wmf"/><Relationship Id="rId232" Type="http://schemas.openxmlformats.org/officeDocument/2006/relationships/control" Target="activeX/activeX187.xml"/><Relationship Id="rId253" Type="http://schemas.openxmlformats.org/officeDocument/2006/relationships/control" Target="activeX/activeX207.xml"/><Relationship Id="rId274" Type="http://schemas.openxmlformats.org/officeDocument/2006/relationships/control" Target="activeX/activeX225.xml"/><Relationship Id="rId295" Type="http://schemas.openxmlformats.org/officeDocument/2006/relationships/control" Target="activeX/activeX246.xml"/><Relationship Id="rId309" Type="http://schemas.openxmlformats.org/officeDocument/2006/relationships/control" Target="activeX/activeX260.xml"/><Relationship Id="rId27" Type="http://schemas.openxmlformats.org/officeDocument/2006/relationships/control" Target="activeX/activeX15.xml"/><Relationship Id="rId48" Type="http://schemas.openxmlformats.org/officeDocument/2006/relationships/control" Target="activeX/activeX35.xml"/><Relationship Id="rId69" Type="http://schemas.openxmlformats.org/officeDocument/2006/relationships/control" Target="activeX/activeX54.xml"/><Relationship Id="rId113" Type="http://schemas.openxmlformats.org/officeDocument/2006/relationships/control" Target="activeX/activeX89.xml"/><Relationship Id="rId134" Type="http://schemas.openxmlformats.org/officeDocument/2006/relationships/control" Target="activeX/activeX109.xml"/><Relationship Id="rId320" Type="http://schemas.openxmlformats.org/officeDocument/2006/relationships/control" Target="activeX/activeX269.xml"/><Relationship Id="rId80" Type="http://schemas.openxmlformats.org/officeDocument/2006/relationships/image" Target="media/image10.wmf"/><Relationship Id="rId155" Type="http://schemas.openxmlformats.org/officeDocument/2006/relationships/control" Target="activeX/activeX120.xml"/><Relationship Id="rId176" Type="http://schemas.openxmlformats.org/officeDocument/2006/relationships/control" Target="activeX/activeX138.xml"/><Relationship Id="rId197" Type="http://schemas.openxmlformats.org/officeDocument/2006/relationships/control" Target="activeX/activeX154.xml"/><Relationship Id="rId341" Type="http://schemas.openxmlformats.org/officeDocument/2006/relationships/control" Target="activeX/activeX287.xml"/><Relationship Id="rId201" Type="http://schemas.openxmlformats.org/officeDocument/2006/relationships/control" Target="activeX/activeX158.xml"/><Relationship Id="rId222" Type="http://schemas.openxmlformats.org/officeDocument/2006/relationships/control" Target="activeX/activeX177.xml"/><Relationship Id="rId243" Type="http://schemas.openxmlformats.org/officeDocument/2006/relationships/control" Target="activeX/activeX198.xml"/><Relationship Id="rId264" Type="http://schemas.openxmlformats.org/officeDocument/2006/relationships/control" Target="activeX/activeX216.xml"/><Relationship Id="rId285" Type="http://schemas.openxmlformats.org/officeDocument/2006/relationships/control" Target="activeX/activeX236.xml"/><Relationship Id="rId17" Type="http://schemas.openxmlformats.org/officeDocument/2006/relationships/control" Target="activeX/activeX5.xml"/><Relationship Id="rId38" Type="http://schemas.openxmlformats.org/officeDocument/2006/relationships/control" Target="activeX/activeX26.xml"/><Relationship Id="rId59" Type="http://schemas.openxmlformats.org/officeDocument/2006/relationships/control" Target="activeX/activeX44.xml"/><Relationship Id="rId103" Type="http://schemas.openxmlformats.org/officeDocument/2006/relationships/control" Target="activeX/activeX80.xml"/><Relationship Id="rId124" Type="http://schemas.openxmlformats.org/officeDocument/2006/relationships/control" Target="activeX/activeX100.xml"/><Relationship Id="rId310" Type="http://schemas.openxmlformats.org/officeDocument/2006/relationships/control" Target="activeX/activeX261.xml"/><Relationship Id="rId70" Type="http://schemas.openxmlformats.org/officeDocument/2006/relationships/control" Target="activeX/activeX55.xml"/><Relationship Id="rId91" Type="http://schemas.openxmlformats.org/officeDocument/2006/relationships/image" Target="media/image13.wmf"/><Relationship Id="rId145" Type="http://schemas.openxmlformats.org/officeDocument/2006/relationships/control" Target="activeX/activeX115.xml"/><Relationship Id="rId166" Type="http://schemas.openxmlformats.org/officeDocument/2006/relationships/control" Target="activeX/activeX130.xml"/><Relationship Id="rId187" Type="http://schemas.openxmlformats.org/officeDocument/2006/relationships/control" Target="activeX/activeX147.xml"/><Relationship Id="rId331" Type="http://schemas.openxmlformats.org/officeDocument/2006/relationships/control" Target="activeX/activeX278.xml"/><Relationship Id="rId352" Type="http://schemas.openxmlformats.org/officeDocument/2006/relationships/control" Target="activeX/activeX298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68.xml"/><Relationship Id="rId233" Type="http://schemas.openxmlformats.org/officeDocument/2006/relationships/control" Target="activeX/activeX188.xml"/><Relationship Id="rId254" Type="http://schemas.openxmlformats.org/officeDocument/2006/relationships/control" Target="activeX/activeX208.xml"/><Relationship Id="rId28" Type="http://schemas.openxmlformats.org/officeDocument/2006/relationships/control" Target="activeX/activeX16.xml"/><Relationship Id="rId49" Type="http://schemas.openxmlformats.org/officeDocument/2006/relationships/image" Target="media/image7.wmf"/><Relationship Id="rId114" Type="http://schemas.openxmlformats.org/officeDocument/2006/relationships/control" Target="activeX/activeX90.xml"/><Relationship Id="rId275" Type="http://schemas.openxmlformats.org/officeDocument/2006/relationships/control" Target="activeX/activeX226.xml"/><Relationship Id="rId296" Type="http://schemas.openxmlformats.org/officeDocument/2006/relationships/control" Target="activeX/activeX247.xml"/><Relationship Id="rId300" Type="http://schemas.openxmlformats.org/officeDocument/2006/relationships/control" Target="activeX/activeX251.xml"/><Relationship Id="rId60" Type="http://schemas.openxmlformats.org/officeDocument/2006/relationships/control" Target="activeX/activeX45.xml"/><Relationship Id="rId81" Type="http://schemas.openxmlformats.org/officeDocument/2006/relationships/control" Target="activeX/activeX64.xml"/><Relationship Id="rId135" Type="http://schemas.openxmlformats.org/officeDocument/2006/relationships/control" Target="activeX/activeX110.xml"/><Relationship Id="rId156" Type="http://schemas.openxmlformats.org/officeDocument/2006/relationships/control" Target="activeX/activeX121.xml"/><Relationship Id="rId177" Type="http://schemas.openxmlformats.org/officeDocument/2006/relationships/control" Target="activeX/activeX139.xml"/><Relationship Id="rId198" Type="http://schemas.openxmlformats.org/officeDocument/2006/relationships/control" Target="activeX/activeX155.xml"/><Relationship Id="rId321" Type="http://schemas.openxmlformats.org/officeDocument/2006/relationships/image" Target="media/image43.wmf"/><Relationship Id="rId342" Type="http://schemas.openxmlformats.org/officeDocument/2006/relationships/control" Target="activeX/activeX288.xml"/><Relationship Id="rId202" Type="http://schemas.openxmlformats.org/officeDocument/2006/relationships/control" Target="activeX/activeX159.xml"/><Relationship Id="rId223" Type="http://schemas.openxmlformats.org/officeDocument/2006/relationships/control" Target="activeX/activeX178.xml"/><Relationship Id="rId244" Type="http://schemas.openxmlformats.org/officeDocument/2006/relationships/control" Target="activeX/activeX199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265" Type="http://schemas.openxmlformats.org/officeDocument/2006/relationships/control" Target="activeX/activeX217.xml"/><Relationship Id="rId286" Type="http://schemas.openxmlformats.org/officeDocument/2006/relationships/control" Target="activeX/activeX237.xml"/><Relationship Id="rId50" Type="http://schemas.openxmlformats.org/officeDocument/2006/relationships/control" Target="activeX/activeX36.xml"/><Relationship Id="rId104" Type="http://schemas.openxmlformats.org/officeDocument/2006/relationships/control" Target="activeX/activeX81.xml"/><Relationship Id="rId125" Type="http://schemas.openxmlformats.org/officeDocument/2006/relationships/control" Target="activeX/activeX101.xml"/><Relationship Id="rId146" Type="http://schemas.openxmlformats.org/officeDocument/2006/relationships/image" Target="media/image23.wmf"/><Relationship Id="rId167" Type="http://schemas.openxmlformats.org/officeDocument/2006/relationships/image" Target="media/image29.wmf"/><Relationship Id="rId188" Type="http://schemas.openxmlformats.org/officeDocument/2006/relationships/image" Target="media/image33.wmf"/><Relationship Id="rId311" Type="http://schemas.openxmlformats.org/officeDocument/2006/relationships/control" Target="activeX/activeX262.xml"/><Relationship Id="rId332" Type="http://schemas.openxmlformats.org/officeDocument/2006/relationships/control" Target="activeX/activeX279.xml"/><Relationship Id="rId353" Type="http://schemas.openxmlformats.org/officeDocument/2006/relationships/control" Target="activeX/activeX299.xml"/><Relationship Id="rId71" Type="http://schemas.openxmlformats.org/officeDocument/2006/relationships/control" Target="activeX/activeX56.xml"/><Relationship Id="rId92" Type="http://schemas.openxmlformats.org/officeDocument/2006/relationships/control" Target="activeX/activeX72.xml"/><Relationship Id="rId213" Type="http://schemas.openxmlformats.org/officeDocument/2006/relationships/image" Target="media/image37.wmf"/><Relationship Id="rId234" Type="http://schemas.openxmlformats.org/officeDocument/2006/relationships/control" Target="activeX/activeX189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55" Type="http://schemas.openxmlformats.org/officeDocument/2006/relationships/image" Target="media/image39.wmf"/><Relationship Id="rId276" Type="http://schemas.openxmlformats.org/officeDocument/2006/relationships/control" Target="activeX/activeX227.xml"/><Relationship Id="rId297" Type="http://schemas.openxmlformats.org/officeDocument/2006/relationships/control" Target="activeX/activeX248.xml"/><Relationship Id="rId40" Type="http://schemas.openxmlformats.org/officeDocument/2006/relationships/control" Target="activeX/activeX28.xml"/><Relationship Id="rId115" Type="http://schemas.openxmlformats.org/officeDocument/2006/relationships/control" Target="activeX/activeX91.xml"/><Relationship Id="rId136" Type="http://schemas.openxmlformats.org/officeDocument/2006/relationships/image" Target="media/image18.wmf"/><Relationship Id="rId157" Type="http://schemas.openxmlformats.org/officeDocument/2006/relationships/control" Target="activeX/activeX122.xml"/><Relationship Id="rId178" Type="http://schemas.openxmlformats.org/officeDocument/2006/relationships/control" Target="activeX/activeX140.xml"/><Relationship Id="rId301" Type="http://schemas.openxmlformats.org/officeDocument/2006/relationships/control" Target="activeX/activeX252.xml"/><Relationship Id="rId322" Type="http://schemas.openxmlformats.org/officeDocument/2006/relationships/control" Target="activeX/activeX270.xml"/><Relationship Id="rId343" Type="http://schemas.openxmlformats.org/officeDocument/2006/relationships/control" Target="activeX/activeX289.xml"/><Relationship Id="rId61" Type="http://schemas.openxmlformats.org/officeDocument/2006/relationships/control" Target="activeX/activeX46.xml"/><Relationship Id="rId82" Type="http://schemas.openxmlformats.org/officeDocument/2006/relationships/control" Target="activeX/activeX65.xml"/><Relationship Id="rId199" Type="http://schemas.openxmlformats.org/officeDocument/2006/relationships/control" Target="activeX/activeX156.xml"/><Relationship Id="rId203" Type="http://schemas.openxmlformats.org/officeDocument/2006/relationships/control" Target="activeX/activeX160.xml"/><Relationship Id="rId19" Type="http://schemas.openxmlformats.org/officeDocument/2006/relationships/control" Target="activeX/activeX7.xml"/><Relationship Id="rId224" Type="http://schemas.openxmlformats.org/officeDocument/2006/relationships/control" Target="activeX/activeX179.xml"/><Relationship Id="rId245" Type="http://schemas.openxmlformats.org/officeDocument/2006/relationships/control" Target="activeX/activeX200.xml"/><Relationship Id="rId266" Type="http://schemas.openxmlformats.org/officeDocument/2006/relationships/control" Target="activeX/activeX218.xml"/><Relationship Id="rId287" Type="http://schemas.openxmlformats.org/officeDocument/2006/relationships/control" Target="activeX/activeX238.xml"/><Relationship Id="rId30" Type="http://schemas.openxmlformats.org/officeDocument/2006/relationships/control" Target="activeX/activeX18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102.xml"/><Relationship Id="rId147" Type="http://schemas.openxmlformats.org/officeDocument/2006/relationships/control" Target="activeX/activeX116.xml"/><Relationship Id="rId168" Type="http://schemas.openxmlformats.org/officeDocument/2006/relationships/control" Target="activeX/activeX131.xml"/><Relationship Id="rId312" Type="http://schemas.openxmlformats.org/officeDocument/2006/relationships/control" Target="activeX/activeX263.xml"/><Relationship Id="rId333" Type="http://schemas.openxmlformats.org/officeDocument/2006/relationships/control" Target="activeX/activeX280.xml"/><Relationship Id="rId354" Type="http://schemas.openxmlformats.org/officeDocument/2006/relationships/control" Target="activeX/activeX300.xml"/><Relationship Id="rId51" Type="http://schemas.openxmlformats.org/officeDocument/2006/relationships/image" Target="media/image8.wmf"/><Relationship Id="rId72" Type="http://schemas.openxmlformats.org/officeDocument/2006/relationships/control" Target="activeX/activeX57.xml"/><Relationship Id="rId93" Type="http://schemas.openxmlformats.org/officeDocument/2006/relationships/control" Target="activeX/activeX73.xml"/><Relationship Id="rId189" Type="http://schemas.openxmlformats.org/officeDocument/2006/relationships/control" Target="activeX/activeX148.xml"/><Relationship Id="rId3" Type="http://schemas.openxmlformats.org/officeDocument/2006/relationships/styles" Target="styles.xml"/><Relationship Id="rId214" Type="http://schemas.openxmlformats.org/officeDocument/2006/relationships/control" Target="activeX/activeX169.xml"/><Relationship Id="rId235" Type="http://schemas.openxmlformats.org/officeDocument/2006/relationships/control" Target="activeX/activeX190.xml"/><Relationship Id="rId256" Type="http://schemas.openxmlformats.org/officeDocument/2006/relationships/control" Target="activeX/activeX209.xml"/><Relationship Id="rId277" Type="http://schemas.openxmlformats.org/officeDocument/2006/relationships/control" Target="activeX/activeX228.xml"/><Relationship Id="rId298" Type="http://schemas.openxmlformats.org/officeDocument/2006/relationships/control" Target="activeX/activeX249.xml"/><Relationship Id="rId116" Type="http://schemas.openxmlformats.org/officeDocument/2006/relationships/control" Target="activeX/activeX92.xml"/><Relationship Id="rId137" Type="http://schemas.openxmlformats.org/officeDocument/2006/relationships/control" Target="activeX/activeX111.xml"/><Relationship Id="rId158" Type="http://schemas.openxmlformats.org/officeDocument/2006/relationships/control" Target="activeX/activeX123.xml"/><Relationship Id="rId302" Type="http://schemas.openxmlformats.org/officeDocument/2006/relationships/control" Target="activeX/activeX253.xml"/><Relationship Id="rId323" Type="http://schemas.openxmlformats.org/officeDocument/2006/relationships/image" Target="media/image44.wmf"/><Relationship Id="rId344" Type="http://schemas.openxmlformats.org/officeDocument/2006/relationships/control" Target="activeX/activeX290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47.xml"/><Relationship Id="rId83" Type="http://schemas.openxmlformats.org/officeDocument/2006/relationships/control" Target="activeX/activeX66.xml"/><Relationship Id="rId179" Type="http://schemas.openxmlformats.org/officeDocument/2006/relationships/control" Target="activeX/activeX1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60C55-A7E6-47C8-9E55-2ACFBEEE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27</Pages>
  <Words>8231</Words>
  <Characters>49387</Characters>
  <Application>Microsoft Office Word</Application>
  <DocSecurity>0</DocSecurity>
  <Lines>411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57503</CharactersWithSpaces>
  <SharedDoc>false</SharedDoc>
  <HLinks>
    <vt:vector size="18" baseType="variant">
      <vt:variant>
        <vt:i4>6815868</vt:i4>
      </vt:variant>
      <vt:variant>
        <vt:i4>915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917525</vt:i4>
      </vt:variant>
      <vt:variant>
        <vt:i4>912</vt:i4>
      </vt:variant>
      <vt:variant>
        <vt:i4>0</vt:i4>
      </vt:variant>
      <vt:variant>
        <vt:i4>5</vt:i4>
      </vt:variant>
      <vt:variant>
        <vt:lpwstr>https://stat.gov.pl/sygnalne/komunikaty-i-obwieszczenia/</vt:lpwstr>
      </vt:variant>
      <vt:variant>
        <vt:lpwstr/>
      </vt:variant>
      <vt:variant>
        <vt:i4>4194314</vt:i4>
      </vt:variant>
      <vt:variant>
        <vt:i4>663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chcesz dostęp-klikaj</dc:creator>
  <cp:lastModifiedBy>alicja.bargiel</cp:lastModifiedBy>
  <cp:revision>9</cp:revision>
  <cp:lastPrinted>2023-01-27T09:39:00Z</cp:lastPrinted>
  <dcterms:created xsi:type="dcterms:W3CDTF">2023-01-09T09:58:00Z</dcterms:created>
  <dcterms:modified xsi:type="dcterms:W3CDTF">2023-02-02T12:44:00Z</dcterms:modified>
</cp:coreProperties>
</file>